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D9C" w:rsidRPr="00CA185A" w:rsidRDefault="00265E6A">
      <w:pPr>
        <w:pStyle w:val="a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265E6A">
        <w:rPr>
          <w:rFonts w:ascii="Times New Roman" w:hAnsi="Times New Roman" w:cs="Times New Roman"/>
          <w:noProof/>
        </w:rPr>
        <w:pict>
          <v:rect id="_x0000_s1237" style="position:absolute;left:0;text-align:left;margin-left:238.4pt;margin-top:328.2pt;width:35.65pt;height:19.95pt;z-index:251688960" strokecolor="white [3212]"/>
        </w:pict>
      </w:r>
      <w:r w:rsidRPr="00265E6A">
        <w:rPr>
          <w:rFonts w:ascii="Times New Roman" w:hAnsi="Times New Roman" w:cs="Times New Roman"/>
          <w:noProof/>
        </w:rPr>
        <w:pict>
          <v:rect id="_x0000_s1215" style="position:absolute;left:0;text-align:left;margin-left:234.95pt;margin-top:105.85pt;width:35.65pt;height:19.95pt;z-index:251680768" strokecolor="white [3212]"/>
        </w:pict>
      </w:r>
      <w:r w:rsidRPr="00265E6A">
        <w:rPr>
          <w:rFonts w:ascii="Times New Roman" w:hAnsi="Times New Roman" w:cs="Times New Roman"/>
          <w:noProof/>
        </w:rPr>
        <w:pict>
          <v:rect id="_x0000_s1209" style="position:absolute;left:0;text-align:left;margin-left:238.4pt;margin-top:176.35pt;width:35.65pt;height:19.95pt;z-index:251678720" strokecolor="white [3212]"/>
        </w:pict>
      </w:r>
      <w:r w:rsidR="00CA185A" w:rsidRPr="00CA185A">
        <w:rPr>
          <w:rFonts w:ascii="Times New Roman" w:hAnsi="Times New Roman" w:cs="Times New Roman"/>
          <w:b/>
          <w:sz w:val="28"/>
          <w:szCs w:val="28"/>
        </w:rPr>
        <w:t>План развития маршрутной сети</w:t>
      </w:r>
    </w:p>
    <w:tbl>
      <w:tblPr>
        <w:tblW w:w="15310" w:type="dxa"/>
        <w:tblInd w:w="-318" w:type="dxa"/>
        <w:tblLayout w:type="fixed"/>
        <w:tblLook w:val="04A0"/>
      </w:tblPr>
      <w:tblGrid>
        <w:gridCol w:w="843"/>
        <w:gridCol w:w="2290"/>
        <w:gridCol w:w="1060"/>
        <w:gridCol w:w="1066"/>
        <w:gridCol w:w="1134"/>
        <w:gridCol w:w="1082"/>
        <w:gridCol w:w="1134"/>
        <w:gridCol w:w="1134"/>
        <w:gridCol w:w="1124"/>
        <w:gridCol w:w="4443"/>
      </w:tblGrid>
      <w:tr w:rsidR="00CA185A" w:rsidRPr="00CA185A" w:rsidTr="00CA185A">
        <w:trPr>
          <w:trHeight w:val="157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bookmarkStart w:id="1" w:name="RANGE!A1:J138"/>
            <w:r w:rsidRPr="00CA185A">
              <w:rPr>
                <w:sz w:val="22"/>
                <w:szCs w:val="22"/>
              </w:rPr>
              <w:t xml:space="preserve">Номер </w:t>
            </w:r>
            <w:proofErr w:type="gramStart"/>
            <w:r w:rsidRPr="00CA185A">
              <w:rPr>
                <w:sz w:val="22"/>
                <w:szCs w:val="22"/>
              </w:rPr>
              <w:t>марш-рута</w:t>
            </w:r>
            <w:bookmarkEnd w:id="1"/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Название маршрута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Тип </w:t>
            </w:r>
            <w:proofErr w:type="gramStart"/>
            <w:r w:rsidRPr="00CA185A">
              <w:rPr>
                <w:sz w:val="22"/>
                <w:szCs w:val="22"/>
              </w:rPr>
              <w:t>подвиж-ного</w:t>
            </w:r>
            <w:proofErr w:type="gramEnd"/>
            <w:r w:rsidRPr="00CA185A">
              <w:rPr>
                <w:sz w:val="22"/>
                <w:szCs w:val="22"/>
              </w:rPr>
              <w:t xml:space="preserve"> состава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left="-87" w:right="-57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Кол-во графиков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left="-47" w:right="-48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Расчетная вмести-мость ТС, пасс</w:t>
            </w:r>
            <w:proofErr w:type="gramStart"/>
            <w:r w:rsidRPr="00CA185A">
              <w:rPr>
                <w:sz w:val="22"/>
                <w:szCs w:val="22"/>
              </w:rPr>
              <w:t>.</w:t>
            </w:r>
            <w:proofErr w:type="gramEnd"/>
            <w:r w:rsidRPr="00CA185A">
              <w:rPr>
                <w:sz w:val="22"/>
                <w:szCs w:val="22"/>
              </w:rPr>
              <w:t xml:space="preserve"> </w:t>
            </w:r>
            <w:proofErr w:type="gramStart"/>
            <w:r w:rsidRPr="00CA185A">
              <w:rPr>
                <w:sz w:val="22"/>
                <w:szCs w:val="22"/>
              </w:rPr>
              <w:t>н</w:t>
            </w:r>
            <w:proofErr w:type="gramEnd"/>
            <w:r w:rsidRPr="00CA185A">
              <w:rPr>
                <w:sz w:val="22"/>
                <w:szCs w:val="22"/>
              </w:rPr>
              <w:t>е менее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left="-47" w:right="-48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Интервал движения в час пик, мин.</w:t>
            </w:r>
            <w:proofErr w:type="gramStart"/>
            <w:r w:rsidRPr="00CA185A">
              <w:rPr>
                <w:sz w:val="22"/>
                <w:szCs w:val="22"/>
              </w:rPr>
              <w:t>:с</w:t>
            </w:r>
            <w:proofErr w:type="gramEnd"/>
            <w:r w:rsidRPr="00CA185A">
              <w:rPr>
                <w:sz w:val="22"/>
                <w:szCs w:val="22"/>
              </w:rPr>
              <w:t>ек.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left="-47" w:right="-48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Время начала работы маршрута, ч</w:t>
            </w:r>
            <w:proofErr w:type="gramStart"/>
            <w:r w:rsidRPr="00CA185A">
              <w:rPr>
                <w:sz w:val="22"/>
                <w:szCs w:val="22"/>
              </w:rPr>
              <w:t>:м</w:t>
            </w:r>
            <w:proofErr w:type="gramEnd"/>
            <w:r w:rsidRPr="00CA185A">
              <w:rPr>
                <w:sz w:val="22"/>
                <w:szCs w:val="22"/>
              </w:rPr>
              <w:t>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left="-47" w:right="-48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Время окончания работы маршрута, ч</w:t>
            </w:r>
            <w:proofErr w:type="gramStart"/>
            <w:r w:rsidRPr="00CA185A">
              <w:rPr>
                <w:sz w:val="22"/>
                <w:szCs w:val="22"/>
              </w:rPr>
              <w:t>:м</w:t>
            </w:r>
            <w:proofErr w:type="gramEnd"/>
            <w:r w:rsidRPr="00CA185A">
              <w:rPr>
                <w:sz w:val="22"/>
                <w:szCs w:val="22"/>
              </w:rPr>
              <w:t>ин.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left="-47" w:right="-48"/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Направ-ление</w:t>
            </w:r>
            <w:proofErr w:type="gramEnd"/>
            <w:r w:rsidRPr="00CA185A">
              <w:rPr>
                <w:sz w:val="22"/>
                <w:szCs w:val="22"/>
              </w:rPr>
              <w:t xml:space="preserve"> движения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firstLine="33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Путь следования</w:t>
            </w:r>
          </w:p>
        </w:tc>
      </w:tr>
      <w:tr w:rsidR="00CA185A" w:rsidRPr="00CA185A" w:rsidTr="00CA185A">
        <w:trPr>
          <w:trHeight w:val="557"/>
        </w:trPr>
        <w:tc>
          <w:tcPr>
            <w:tcW w:w="15310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b/>
              </w:rPr>
            </w:pPr>
            <w:r w:rsidRPr="00CA185A">
              <w:rPr>
                <w:b/>
              </w:rPr>
              <w:t>Автобусы</w:t>
            </w:r>
          </w:p>
        </w:tc>
      </w:tr>
      <w:tr w:rsidR="00CA185A" w:rsidRPr="00CA185A" w:rsidTr="00CA185A">
        <w:trPr>
          <w:trHeight w:val="126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Антонова-Овсеенко - Больница № 8 (конечная)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07:04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Генерала Лизюкова - Маршала Жукова - Хользунова - Московский проспект - Плехановская - площадь Ленина - Кирова - 20 лет Октября - мост ВОГРЭС - Ленинский проспект - Лебедева - Новосибирская - </w:t>
            </w:r>
            <w:proofErr w:type="gramStart"/>
            <w:r w:rsidRPr="00CA185A">
              <w:rPr>
                <w:sz w:val="22"/>
                <w:szCs w:val="22"/>
              </w:rPr>
              <w:t>Корольковой</w:t>
            </w:r>
            <w:proofErr w:type="gramEnd"/>
          </w:p>
        </w:tc>
      </w:tr>
      <w:tr w:rsidR="00CA185A" w:rsidRPr="00CA185A" w:rsidTr="00CA185A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Корольковой</w:t>
            </w:r>
            <w:proofErr w:type="gramEnd"/>
            <w:r w:rsidRPr="00CA185A">
              <w:rPr>
                <w:sz w:val="22"/>
                <w:szCs w:val="22"/>
              </w:rPr>
              <w:t xml:space="preserve"> - Новосибирская - Лебедева - Ленинский проспект - мост ВОГРЭС - 20 лет Октября - Кирова - Платонова - Плехановская - Московский проспект - Хользунова - Маршала Жукова - Генерала Лизюкова</w:t>
            </w:r>
          </w:p>
        </w:tc>
      </w:tr>
      <w:tr w:rsidR="00CA185A" w:rsidRPr="00CA185A" w:rsidTr="00CA185A">
        <w:trPr>
          <w:trHeight w:val="157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3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Чапаева - </w:t>
            </w:r>
            <w:r w:rsidRPr="00CA185A">
              <w:rPr>
                <w:sz w:val="22"/>
                <w:szCs w:val="22"/>
              </w:rPr>
              <w:br/>
              <w:t xml:space="preserve">Военный городок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08:34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Чапаева - Краснознаменная - Челюскинцев - Моисеева - Кирова - Платонова - площадь Ленина - проспект Революции - Феоктистова - Мира - Кольцовская - проспект Революции - Ленина - Ломоносова - Мичурина - Тимирязева - Ломоносова - Московский проспект</w:t>
            </w:r>
            <w:proofErr w:type="gramEnd"/>
          </w:p>
        </w:tc>
      </w:tr>
      <w:tr w:rsidR="00CA185A" w:rsidRPr="00CA185A" w:rsidTr="00CA185A">
        <w:trPr>
          <w:trHeight w:val="157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Московский проспект - Ломоносова - Тимирязева - Мичурина - Ломоносова - Ленина - проспект Революции - Кольцовская - Мира - Феоктистова - проспект Революции - площадь Ленина - Кирова - 20 лет Октября - Краснознаменная - Чапаева</w:t>
            </w:r>
            <w:proofErr w:type="gramEnd"/>
          </w:p>
        </w:tc>
      </w:tr>
    </w:tbl>
    <w:p w:rsidR="00CA185A" w:rsidRDefault="00CA185A"/>
    <w:p w:rsidR="00CA185A" w:rsidRDefault="00CA185A"/>
    <w:p w:rsidR="00CA185A" w:rsidRDefault="00CA185A"/>
    <w:tbl>
      <w:tblPr>
        <w:tblW w:w="15310" w:type="dxa"/>
        <w:tblInd w:w="-318" w:type="dxa"/>
        <w:tblLayout w:type="fixed"/>
        <w:tblLook w:val="04A0"/>
      </w:tblPr>
      <w:tblGrid>
        <w:gridCol w:w="843"/>
        <w:gridCol w:w="2290"/>
        <w:gridCol w:w="1060"/>
        <w:gridCol w:w="1066"/>
        <w:gridCol w:w="1134"/>
        <w:gridCol w:w="1082"/>
        <w:gridCol w:w="1134"/>
        <w:gridCol w:w="1134"/>
        <w:gridCol w:w="1124"/>
        <w:gridCol w:w="4443"/>
      </w:tblGrid>
      <w:tr w:rsidR="00CA185A" w:rsidRPr="00CA185A" w:rsidTr="00CA185A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3В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Гормолзавод - Нефтебаза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Беговая - Новгородская - Владимира Невского - бульвар Победы - Маршала Жукова - Хользунова - Московский проспект - Беговая - Шишкова - 45 Стрелковой дивизии - Транспортная - Урицкого - Ленина - Северный мост - Остужева - Ленинский проспект - Димитрова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Ильюшина</w:t>
            </w:r>
            <w:proofErr w:type="gramEnd"/>
          </w:p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</w:tr>
      <w:tr w:rsidR="00CA185A" w:rsidRPr="00CA185A" w:rsidTr="00CA185A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Ильюшина - Димитрова - Ленинский проспект - Остужева - Северный мост - Ленина - Урицкого - Транспортная - 45 Стрелковой дивизии - Московский проспект - Хользунова - Маршала Жукова - бульвар Победы - Владимира Невского - Новгородская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Беговая</w:t>
            </w:r>
            <w:proofErr w:type="gramEnd"/>
          </w:p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</w:tr>
      <w:tr w:rsidR="00CA185A" w:rsidRPr="00CA185A" w:rsidTr="00CA185A">
        <w:trPr>
          <w:trHeight w:val="157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Острогожская - </w:t>
            </w:r>
            <w:proofErr w:type="gramStart"/>
            <w:r w:rsidRPr="00CA185A">
              <w:rPr>
                <w:sz w:val="22"/>
                <w:szCs w:val="22"/>
              </w:rPr>
              <w:t>Памятник Славы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06:54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Острогожская - Краснознаменная - Челюскинцев - Моисеева - Кирова - Платонова - площадь Ленина - проспект Революции - Ленина - Урицкого - Транспортная - 45 Стрелковой дивизии - Шишкова - Хользунова - Московский проспект</w:t>
            </w:r>
            <w:proofErr w:type="gramEnd"/>
          </w:p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</w:tr>
      <w:tr w:rsidR="00CA185A" w:rsidRPr="00CA185A" w:rsidTr="00CA185A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Московский проспект - Беговая - Шишкова - 45 Стрелковой дивизии - Транспортная - Урицкого - Ленина - проспект Революции - площадь Ленина - Кирова - 20 лет Октября - Краснознаменная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Острогожская</w:t>
            </w:r>
            <w:proofErr w:type="gramEnd"/>
          </w:p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</w:tr>
    </w:tbl>
    <w:p w:rsidR="00CA185A" w:rsidRDefault="00CA185A"/>
    <w:p w:rsidR="00CA185A" w:rsidRDefault="00CA185A"/>
    <w:tbl>
      <w:tblPr>
        <w:tblW w:w="15452" w:type="dxa"/>
        <w:tblInd w:w="-318" w:type="dxa"/>
        <w:tblLayout w:type="fixed"/>
        <w:tblLook w:val="04A0"/>
      </w:tblPr>
      <w:tblGrid>
        <w:gridCol w:w="843"/>
        <w:gridCol w:w="2290"/>
        <w:gridCol w:w="1060"/>
        <w:gridCol w:w="1066"/>
        <w:gridCol w:w="1134"/>
        <w:gridCol w:w="1082"/>
        <w:gridCol w:w="1134"/>
        <w:gridCol w:w="1134"/>
        <w:gridCol w:w="1124"/>
        <w:gridCol w:w="4585"/>
      </w:tblGrid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5А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Бульвар Победы - Институт ГПС МЧС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Владимира Невского - Генерала Лизюкова - Маршала Жукова - Хользунова - Московский проспект - Плехановская - площадь Ленина - Кирова - 20 лет Октября - Краснознаменная - Чапаева - Грамши - Матросова - Краснознаменная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Краснознаменная - Матросова - Грамши - Чапаева - Краснознаменная - Челюскинцев - Моисеева - Кирова - Платонова - Плехановская - Московский проспект - Хользунова - Маршала Жукова - Генерала Лизюкова - Владимира Невского</w:t>
            </w:r>
            <w:proofErr w:type="gramEnd"/>
          </w:p>
        </w:tc>
      </w:tr>
      <w:tr w:rsidR="00CA185A" w:rsidRPr="00CA185A" w:rsidTr="009111EF">
        <w:trPr>
          <w:trHeight w:val="220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Институт </w:t>
            </w:r>
            <w:r w:rsidRPr="00CA185A">
              <w:rPr>
                <w:sz w:val="22"/>
                <w:szCs w:val="22"/>
              </w:rPr>
              <w:br/>
              <w:t xml:space="preserve">(ул. </w:t>
            </w:r>
            <w:proofErr w:type="gramStart"/>
            <w:r w:rsidRPr="00CA185A">
              <w:rPr>
                <w:sz w:val="22"/>
                <w:szCs w:val="22"/>
              </w:rPr>
              <w:t>Иркутская</w:t>
            </w:r>
            <w:proofErr w:type="gramEnd"/>
            <w:r w:rsidRPr="00CA185A">
              <w:rPr>
                <w:sz w:val="22"/>
                <w:szCs w:val="22"/>
              </w:rPr>
              <w:t>) - Областной туберкулезный диспансер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12:53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Иркутская - тупик Гаражный - Иркутская - Туполева - Циолковского - Волгоградская - Димитрова - Ленинский проспект - Брусилова - Степана Разина - Феоктистова - Мира - Кольцовская - 20 лет Октября - Ворошилова - Космонавтов - Пеше-Стрелецкая - Южно-Моравская - Перхоровича - проспект Патриотов - Тепличная - Слободская - Васильковая - Тенистая</w:t>
            </w:r>
            <w:proofErr w:type="gramEnd"/>
          </w:p>
        </w:tc>
      </w:tr>
      <w:tr w:rsidR="00CA185A" w:rsidRPr="00CA185A" w:rsidTr="009111EF">
        <w:trPr>
          <w:trHeight w:val="220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Тенистая - Васильковая - Слободская - Тепличная - проспект Патриотов - Перхоровича - Южно-Моравская - Пеше-Стрелецкая - Космонавтов - Ворошилова - 20 лет Октября - Кольцовская - Мира - Феоктистова - Степана Разина - Брусилова - Ленинский проспект - Димитрова - Волгоградская - Циолковского - Туполева - Иркутская - тупик Гаражный - Иркутская</w:t>
            </w:r>
            <w:proofErr w:type="gramEnd"/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6м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Перхоровича </w:t>
            </w:r>
            <w:r w:rsidRPr="00CA185A">
              <w:rPr>
                <w:sz w:val="22"/>
                <w:szCs w:val="22"/>
              </w:rPr>
              <w:br/>
              <w:t xml:space="preserve">(ул. Перхоровича) - Институт </w:t>
            </w:r>
            <w:r w:rsidRPr="00CA185A">
              <w:rPr>
                <w:sz w:val="22"/>
                <w:szCs w:val="22"/>
              </w:rPr>
              <w:br/>
              <w:t xml:space="preserve">(ул. </w:t>
            </w:r>
            <w:proofErr w:type="gramStart"/>
            <w:r w:rsidRPr="00CA185A">
              <w:rPr>
                <w:sz w:val="22"/>
                <w:szCs w:val="22"/>
              </w:rPr>
              <w:t>Иркутская</w:t>
            </w:r>
            <w:proofErr w:type="gramEnd"/>
            <w:r w:rsidRPr="00CA185A">
              <w:rPr>
                <w:sz w:val="22"/>
                <w:szCs w:val="22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13:20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Перхоровича - Южно-Моравская - Пеше-Стрелецкая - Космонавтов - Ворошилова - 20 лет Октября - Кольцовская - Мира - Феоктистова - Степана Разина - Брусилова - Ленинский проспект - Димитрова - Волгоградская - Циолковского - Туполева - Иркутская - тупик Гаражный - Иркутская</w:t>
            </w:r>
            <w:proofErr w:type="gramEnd"/>
          </w:p>
        </w:tc>
      </w:tr>
      <w:tr w:rsidR="00CA185A" w:rsidRPr="00CA185A" w:rsidTr="009111EF">
        <w:trPr>
          <w:trHeight w:val="1631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Иркутская - тупик Гаражный - Иркутская - Туполева - Циолковского - Волгоградская - Димитрова - Ленинский проспект - Брусилова - Степана Разина - Феоктистова - Мира - Кольцовская - 20 лет Октября - Ворошилова - Космонавтов - Пеше-Стрелецкая - Южно-Моравская - Перхоровича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7С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Перхоровича </w:t>
            </w:r>
            <w:r w:rsidRPr="00CA185A">
              <w:rPr>
                <w:sz w:val="22"/>
                <w:szCs w:val="22"/>
              </w:rPr>
              <w:br/>
              <w:t>(ул. Перхоровича) - Южный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Перхоровича - Южно-Моравская - Космонавта Комарова - Олеко Дундича - Писателя Маршака - Домостроителей - Ворошилова - 20 лет Октября - мост ВОГРЭС - Ленинский проспект - Лебедева - Новосибирская - Корольковой - 206-й Стрелковой дивизии - Степная</w:t>
            </w:r>
            <w:proofErr w:type="gramEnd"/>
          </w:p>
        </w:tc>
      </w:tr>
      <w:tr w:rsidR="00CA185A" w:rsidRPr="00CA185A" w:rsidTr="009111EF">
        <w:trPr>
          <w:trHeight w:val="1641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Степная - 206-й Стрелковой дивизии - Корольковой - Новосибирская - Лебедева - Ленинский проспект - Героев Стратосферы - мост ВОГРЭС - 20 лет Октября - Ворошилова - Домостроителей - Писателя Маршака - Олеко Дундича - Космонавта Комарова - Южно-Моравская - Перхоровича</w:t>
            </w:r>
            <w:proofErr w:type="gramEnd"/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Институт </w:t>
            </w:r>
            <w:r w:rsidRPr="00CA185A">
              <w:rPr>
                <w:sz w:val="22"/>
                <w:szCs w:val="22"/>
              </w:rPr>
              <w:br/>
              <w:t xml:space="preserve">(ул. </w:t>
            </w:r>
            <w:proofErr w:type="gramStart"/>
            <w:r w:rsidRPr="00CA185A">
              <w:rPr>
                <w:sz w:val="22"/>
                <w:szCs w:val="22"/>
              </w:rPr>
              <w:t>Иркутская</w:t>
            </w:r>
            <w:proofErr w:type="gramEnd"/>
            <w:r w:rsidRPr="00CA185A">
              <w:rPr>
                <w:sz w:val="22"/>
                <w:szCs w:val="22"/>
              </w:rPr>
              <w:t xml:space="preserve">) - </w:t>
            </w:r>
            <w:r w:rsidRPr="00CA185A">
              <w:rPr>
                <w:sz w:val="22"/>
                <w:szCs w:val="22"/>
              </w:rPr>
              <w:br/>
              <w:t>Завод ВКСМ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Иркутская - тупик Гаражный - Иркутская - Туполева - Циолковского - Волгоградская - Димитрова - Ленинский проспект - Брусилова - Степана Разина - Феоктистова - Мира - Кольцовская - Плехановская - Московский проспект - Проспект Труда - 9 Января - Латненская - 232 Стрелковой дивизии - Защитников Родины - Мазлумова</w:t>
            </w:r>
            <w:proofErr w:type="gramEnd"/>
          </w:p>
        </w:tc>
      </w:tr>
      <w:tr w:rsidR="00CA185A" w:rsidRPr="00CA185A" w:rsidTr="009111EF">
        <w:trPr>
          <w:trHeight w:val="22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Мазлумова - Защитников Родины - 232 Стрелковой дивизии - Латненская - 9 Января - Проспект Труда - Московский проспект - Плехановская - Кольцовская - Мира - Феоктистова - Степана Разина - Брусилова - Ленинский проспект - Димитрова - Волгоградская - Циолковского - Туполева - Иркутская - тупик Гаражный - Иркутская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9ка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Областная </w:t>
            </w:r>
            <w:r w:rsidRPr="00CA185A">
              <w:rPr>
                <w:sz w:val="22"/>
                <w:szCs w:val="22"/>
              </w:rPr>
              <w:br/>
              <w:t>детская больница - Завод ВКСМ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Ломоносова - Тимирязева - Мичурина - Ломоносова - Ленина - Бурденко - 45 Стрелковой дивизии - Московский проспект - Проспект Труда - 9 Января - Латненская - 232 Стрелковой дивизии - Защитников Родины - Мазлумова</w:t>
            </w:r>
            <w:proofErr w:type="gramEnd"/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Мазлумова - Защитников Родины - 232 Стрелковой дивизии - Латненская - 9 Января - Проспект Труда - Московский проспект - 45 Стрелковой дивизии - Карпинского - 45 Стрелковой дивизии - Бурденко - Ленина - Ломоносова - Мичурина - Тимирязева - Ломоносова</w:t>
            </w:r>
            <w:proofErr w:type="gramEnd"/>
          </w:p>
        </w:tc>
      </w:tr>
      <w:tr w:rsidR="00CA185A" w:rsidRPr="00CA185A" w:rsidTr="009111EF">
        <w:trPr>
          <w:trHeight w:val="25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Перхоровича </w:t>
            </w:r>
            <w:r w:rsidRPr="00CA185A">
              <w:rPr>
                <w:sz w:val="22"/>
                <w:szCs w:val="22"/>
              </w:rPr>
              <w:br/>
              <w:t>(ул. Перхоровича) - Завод "Видеофон"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08:34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Перхоровича - Южно-Моравская - Космонавта Комарова - Олеко Дундича - Писателя Маршака - Домостроителей - бульвар Пионеров - Космонавтов - Ворошилова - 20 лет Октября - Кольцовская - проспект Революции - Ленина - Северный мост - Остужева - Ленинский проспект - Богдана Хмельницкого - Новый быт - Переулок Артема - Розы Люксембург - 19-й Стрелковой дивизии - Боровская - Электровозная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Калининградская</w:t>
            </w:r>
            <w:proofErr w:type="gramEnd"/>
          </w:p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</w:tr>
      <w:tr w:rsidR="00CA185A" w:rsidRPr="00CA185A" w:rsidTr="009111EF">
        <w:trPr>
          <w:trHeight w:val="22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Калининградская - Куйбышева - Панфилова - Богдана Хмельницкого - Ленинский проспект - Остужева - Северный мост - Ленина - проспект Революции - Кольцовская - 20 лет Октября - Ворошилова - Космонавтов - бульвар Пионеров - Домостроителей - Писателя Маршака - Олеко Дундича - Южно-Моравская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Перхоровича</w:t>
            </w:r>
            <w:proofErr w:type="gramEnd"/>
          </w:p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Завод ГОО</w:t>
            </w:r>
            <w:r w:rsidRPr="00CA185A">
              <w:rPr>
                <w:sz w:val="22"/>
                <w:szCs w:val="22"/>
              </w:rPr>
              <w:br/>
              <w:t xml:space="preserve">(дорога на Масловку) - </w:t>
            </w:r>
            <w:r w:rsidRPr="00CA185A">
              <w:rPr>
                <w:sz w:val="22"/>
                <w:szCs w:val="22"/>
              </w:rPr>
              <w:br/>
              <w:t>Завод "Видеофон"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07:30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Корольковой - Новосибирская - Лебедева - Ленинский проспект - Богдана Хмельницкого - Панфилова - Куйбышева - Лермонтова - Боровская - Электровозная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Планетная</w:t>
            </w:r>
            <w:proofErr w:type="gramEnd"/>
          </w:p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Планетная - Калининградская - Куйбышева - Панфилова - Богдана Хмельницкого - Ленинский проспект - Лебедева - Новосибирская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Корольковой</w:t>
            </w:r>
            <w:proofErr w:type="gramEnd"/>
          </w:p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13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Завод "Процессор" - </w:t>
            </w:r>
            <w:proofErr w:type="gramStart"/>
            <w:r w:rsidRPr="00CA185A">
              <w:rPr>
                <w:sz w:val="22"/>
                <w:szCs w:val="22"/>
              </w:rPr>
              <w:t>Ю-З</w:t>
            </w:r>
            <w:proofErr w:type="gramEnd"/>
            <w:r w:rsidRPr="00CA185A">
              <w:rPr>
                <w:sz w:val="22"/>
                <w:szCs w:val="22"/>
              </w:rPr>
              <w:t xml:space="preserve"> рынок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Тверская - Изыскателей - Димитрова - Ленинский проспект - Брусилова - Степана Разина - проспект Революции - площадь Ленина - Кирова - 20 лет Октября - Ворошилова -  Матросова - Героев Сибиряков (дублер)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Героев Сибиряков (дублер) - Писателя Маршака - Домостроителей - Ворошилова - 20 лет Октября - Кирова - Платонова - площадь Ленина - проспект Революции - Степана Разина - Брусилова - Ленинский проспект - Димитрова - Изыскателей - Тверская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15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Школа </w:t>
            </w:r>
            <w:r w:rsidRPr="00CA185A">
              <w:rPr>
                <w:sz w:val="22"/>
                <w:szCs w:val="22"/>
              </w:rPr>
              <w:br/>
              <w:t xml:space="preserve">(ул. Владимира Невского) - </w:t>
            </w:r>
            <w:r w:rsidRPr="00CA185A">
              <w:rPr>
                <w:sz w:val="22"/>
                <w:szCs w:val="22"/>
              </w:rPr>
              <w:br/>
            </w:r>
            <w:proofErr w:type="gramStart"/>
            <w:r w:rsidRPr="00CA185A">
              <w:rPr>
                <w:sz w:val="22"/>
                <w:szCs w:val="22"/>
              </w:rPr>
              <w:t>Ю-З</w:t>
            </w:r>
            <w:proofErr w:type="gramEnd"/>
            <w:r w:rsidRPr="00CA185A">
              <w:rPr>
                <w:sz w:val="22"/>
                <w:szCs w:val="22"/>
              </w:rPr>
              <w:t xml:space="preserve"> рынок 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08:34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Владимира Невского - Маршала Жукова - бульвар Победы - Владимира Невского - Хользунова - Антонова-Овсеенко - Холмистая - Героев Сибиряков - Героев Сибиряков (дублер) - проспект Патриотов - Героев Сибиряков (дублер)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Героев Сибиряков - Героев Сибиряков  (дублер) - Героев Сибиряков - Холмистая - Антонова-Овсеенко - Хользунова - Владимира Невского - бульвар Победы - Маршала Жукова - Владимира Невского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Чапаева - Школа (ул. Владимира Невского)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09:14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Чапаева - Грамши - Матросова - проспект Патриотов - Героев Сибиряков (дублер) - Героев Сибиряков - Холмистая - Антонова-Овсеенко - Хользунова - Владимира Невского - Генерала Лизюкова - Маршала Жукова - Владимира Невского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Владимира Невского - Маршала Жукова - Генерала Лизюкова - Владимира Невского - Хользунова - Антонова-Овсеенко - Холмистая - Героев Сибиряков - Героев Сибиряков (дублер) - проспект Патриотов - Матросова - Грамши - Чапаева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16в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Антонова-Овсеенко - Завод ГОО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10:55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Генерала Лизюкова - Маршала Жукова - Хользунова - Московский проспект - Ломоносова - Тимирязева - Мичурина - Ломоносова - Ленина - Северный мост - Остужева - Ленинский проспект - Лебедева - Новосибирская - Корольковой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Корольковой - Новосибирская - Лебедева - Ленинский проспект - Остужева - Северный мост - Ленина - Ломоносова - Ломоносова - Московский проспект - Хользунова - Маршала Жукова - Генерала Лизюкова</w:t>
            </w:r>
            <w:proofErr w:type="gramEnd"/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17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Завод ВКСМ - </w:t>
            </w:r>
            <w:r w:rsidRPr="00CA185A">
              <w:rPr>
                <w:sz w:val="22"/>
                <w:szCs w:val="22"/>
              </w:rPr>
              <w:br/>
            </w:r>
            <w:proofErr w:type="gramStart"/>
            <w:r w:rsidRPr="00CA185A">
              <w:rPr>
                <w:sz w:val="22"/>
                <w:szCs w:val="22"/>
              </w:rPr>
              <w:t>Ю-З</w:t>
            </w:r>
            <w:proofErr w:type="gramEnd"/>
            <w:r w:rsidRPr="00CA185A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Мазлумова - Защитников Родины - 232 Стрелковой дивизии - Латненская - 9 Января - Машиностроителей - Космонавтов - бульвар Пионеров - Домостроителей - Писателя Маршака - Олеко Дундича - Героев Сибиряков (дублер) - проспект Патриотов - Героев Сибиряков (дублер)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Героев Сибиряков (дублер) - Писателя Маршака - Домостроителей - бульвар Пионеров - Космонавтов - Машиностроителей - 9 Января - Латненская - 232 Стрелковой дивизии - Защитников Родины - Мазлумова</w:t>
            </w:r>
            <w:proofErr w:type="gramEnd"/>
          </w:p>
        </w:tc>
      </w:tr>
      <w:tr w:rsidR="00CA185A" w:rsidRPr="00CA185A" w:rsidTr="009111EF">
        <w:trPr>
          <w:trHeight w:val="2520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Перхоровича (ул. Южно-Моравская) - Военный городок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Южно-Моравская - Космонавта Комарова - Олеко Дундича - Писателя Маршака - Домостроителей - Ворошилова - 20 лет Октября - Кирова - Платонова - площадь Ленина - Плехановская - Московский проспект - Ломоносова - Ленина - проспект Революции - площадь Ленина - Кирова - 20 лет Октября - Ворошилова - Домостроителей - Писателя Маршака - Олеко Дундича - Космонавта Комарова - Южно-Моравская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25а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Студгородок ВПИ - Завод ГОО </w:t>
            </w:r>
            <w:r w:rsidRPr="00CA185A">
              <w:rPr>
                <w:sz w:val="22"/>
                <w:szCs w:val="22"/>
              </w:rPr>
              <w:br/>
              <w:t>(дорога на Масловку)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08:34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Московский проспект - Ломоносова - Тимирязева - Мичурина - Ломоносова - Ленина - проспект Революции - площадь Ленина - Кирова - 20 лет Октября - мост ВОГРЭС - Ленинский проспект - Лебедева - Новосибирская - Корольковой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Корольковой - Новосибирская - Лебедева - Ленинский проспект - Героев Стратосферы - мост ВОГРЭС - 20 лет Октября - Кирова - Платонова - площадь Ленина - проспект Революции - Ленина - Ломоносова - Московский проспект</w:t>
            </w:r>
            <w:proofErr w:type="gramEnd"/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26а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Ж</w:t>
            </w:r>
            <w:proofErr w:type="gramEnd"/>
            <w:r w:rsidRPr="00CA185A">
              <w:rPr>
                <w:sz w:val="22"/>
                <w:szCs w:val="22"/>
              </w:rPr>
              <w:t xml:space="preserve">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Саврасова </w:t>
            </w:r>
            <w:r w:rsidRPr="00CA185A">
              <w:rPr>
                <w:sz w:val="22"/>
                <w:szCs w:val="22"/>
              </w:rPr>
              <w:br/>
              <w:t>(ул. Саврасова)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Кольцовская - 20 лет Октября - мост ВОГРЭС - Ленинский проспект - Лебедева - Новосибирская - Саврасова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Саврасова - Новосибирская - Лебедева - Ленинский проспект - мост ВОГРЭС - 20 лет Октября - Кольцовская</w:t>
            </w:r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27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Перхоровича </w:t>
            </w:r>
            <w:r w:rsidRPr="00CA185A">
              <w:rPr>
                <w:sz w:val="22"/>
                <w:szCs w:val="22"/>
              </w:rPr>
              <w:br/>
              <w:t xml:space="preserve">(ул. Перхоровича) - Гипермаркет Линия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Перхоровича - Южно-Моравская - Космонавта Комарова - Олеко Дундича - Писателя Маршака - Домостроителей - Ворошилова - 20 лет Октября - Кирова - Платонова - Плехановская - Московский проспект - Хользунова - Маршала Жукова - бульвар Победы - 60 Армии 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60 Армии - Владимира Невского - Маршала Жукова - Хользунова - Московский проспект - Плехановская - площадь Ленина - Кирова - 20 лет Октября - Ворошилова - Домостроителей - Писателя Маршака - Олеко Дундича - Космонавта Комарова - Южно-Моравская - Перхоровича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29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Антонова-Овсеенко - Химоптторг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08:34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Генерала Лизюкова - Маршала Жукова - Хользунова - Московский проспект - Беговая - Шишкова - 45 Стрелковой дивизии - Бурденко - Северный мост - Остужева - Ленинский проспект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Землячки</w:t>
            </w:r>
            <w:proofErr w:type="gramEnd"/>
          </w:p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Землячки - Ленинский проспект - Остужева - Северный мост - Бурденко - 45 Стрелковой дивизии - Шишкова - Беговая - Московский проспект - Хользунова - Маршала Жукова - Генерала Лизюкова</w:t>
            </w:r>
            <w:proofErr w:type="gramEnd"/>
          </w:p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</w:tr>
      <w:tr w:rsidR="00CA185A" w:rsidRPr="00CA185A" w:rsidTr="009111EF">
        <w:trPr>
          <w:trHeight w:val="252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30А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Гипермаркет Линия - Областной </w:t>
            </w:r>
            <w:proofErr w:type="gramStart"/>
            <w:r w:rsidRPr="00CA185A">
              <w:rPr>
                <w:sz w:val="22"/>
                <w:szCs w:val="22"/>
              </w:rPr>
              <w:t>психоневрологи-ческий</w:t>
            </w:r>
            <w:proofErr w:type="gramEnd"/>
            <w:r w:rsidRPr="00CA185A">
              <w:rPr>
                <w:sz w:val="22"/>
                <w:szCs w:val="22"/>
              </w:rPr>
              <w:t xml:space="preserve"> диспансер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60 Армии - Владимира Невского - Маршала Жукова - бульвар Победы - 60 Армии - Генерала Лизюкова - Владимира Невского - Хользунова - Антонова-Овсеенко - 9 Января - Свободы - Кольцовская - 20 лет Октября - Ворошилова - Домостроителей - Писателя Маршака - Олеко Дундича - Космонавта Комарова - Южно-Моравская - Перхоровича - проспект Патриотов - Тепличная - Слободская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Васильковая</w:t>
            </w:r>
            <w:proofErr w:type="gramEnd"/>
          </w:p>
        </w:tc>
      </w:tr>
      <w:tr w:rsidR="00CA185A" w:rsidRPr="00CA185A" w:rsidTr="009111EF">
        <w:trPr>
          <w:trHeight w:val="25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Васильковая - Слободская - Тепличная - проспект Патриотов - Перхоровича - Южно-Моравская - Космонавта Комарова - Олеко Дундича - Писателя Маршака - Домостроителей - Ворошилова - 20 лет Октября - Кольцовская - 9 Января - Антонова-Овсеенко - Хользунова - Владимира Невского - Генерала Лизюкова - 60 Армии - бульвар Победы - Маршала Жукова - Владимира Невского - 60 Армии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30н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Гипермаркет Линия - Гостиница БРНО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60 Армии - Владимира Невского - Московский проспект - 45 Стрелковой дивизии - Донская - пер. Ясный - Солнечная - Машиностроителей - 9 Января - Свободы - Кольцовская - Плехановская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Плехановская - площадь Ленина - Кирова - 20 лет Октября - Кольцовская - 9 Января - Машиностроителей - Солнечная - 45 Стрелковой дивизии - Новгородская - Владимира Невского - Генерала Лизюкова - 60 Армии</w:t>
            </w:r>
            <w:proofErr w:type="gramEnd"/>
          </w:p>
        </w:tc>
      </w:tr>
      <w:tr w:rsidR="00CA185A" w:rsidRPr="00CA185A" w:rsidTr="009111EF">
        <w:trPr>
          <w:trHeight w:val="283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33К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Перхоровича </w:t>
            </w:r>
            <w:r w:rsidRPr="00CA185A">
              <w:rPr>
                <w:sz w:val="22"/>
                <w:szCs w:val="22"/>
              </w:rPr>
              <w:br/>
              <w:t xml:space="preserve">(ул. Перхоровича) - Военный городок 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Любы Шевцовой - Краснозвездная - Путиловская - Героев Сибиряков (дублер) - Южно-Моравская - Пеше-Стрелецкая - Космонавтов - Колесниченко - Моисеева - Кирова - Платонова - площадь Ленина - проспект Революции - Ленина - Ломоносова - Московский проспект - Плехановская - площадь Ленина - Кирова - Моисеева - Колесниченко - Космонавтов - Пеше-Стрелецкая - Южно-Моравская - Героев Сибиряков (дублер) - Путиловская - Краснозвездная - Любы Шевцовой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34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ТРК Сити-Парк "Град" - Институт </w:t>
            </w:r>
            <w:r w:rsidRPr="00CA185A">
              <w:rPr>
                <w:sz w:val="22"/>
                <w:szCs w:val="22"/>
              </w:rPr>
              <w:br/>
              <w:t xml:space="preserve">(ул. </w:t>
            </w:r>
            <w:proofErr w:type="gramStart"/>
            <w:r w:rsidRPr="00CA185A">
              <w:rPr>
                <w:sz w:val="22"/>
                <w:szCs w:val="22"/>
              </w:rPr>
              <w:t>Иркутская</w:t>
            </w:r>
            <w:proofErr w:type="gramEnd"/>
            <w:r w:rsidRPr="00CA185A">
              <w:rPr>
                <w:sz w:val="22"/>
                <w:szCs w:val="22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Московский проспект - Ломоносова - Тимирязева - Мичурина - Ломоносова - Ленина - Северный мост - Остужева - Ленинский проспект - Димитрова - Волгоградская - Циолковского - Туполева - Иркутская - тупик Гаражный - Иркутская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Иркутская - тупик Гаражный - Иркутская - Туполева - Циолковского - Волгоградская - Димитрова - Ленинский проспект - Остужева - Северный мост - Ленина - Ломоносова - Московский проспект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35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Комарова - Антонова-Овсеенко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Космонавта Комарова - Олеко Дундича - Героев Сибиряков (дублер) - проспект Патриотов - Матросова - Ворошилова - 20 лет Октября - Кольцовская - Плехановская - Московский проспект - Хользунова - Генерала Лизюкова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Генерала Лизюкова - Хользунова - Московский проспект - Плехановская - Кольцовская - 20 лет Октября - Ворошилова - Матросова - проспект Патриотов - Космонавта Комарова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ВГУ - Никольское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Плехановская - площадь Ленина - Кирова - 20 лет Октября - мост ВОГРЭС - Ленинский проспект - Лебедева - Новосибирская - Чебышева - Дубровина - Дорога на Никольское - Майская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Майская - Дорога на Никольское - Дубровина - Чебышева - Новосибирская - Лебедева - Ленинский проспект - Героев Стратосферы - мост ВОГРЭС - 20 лет Октября - Кирова - Платонова - площадь Ленина - Плехановская</w:t>
            </w:r>
            <w:proofErr w:type="gramEnd"/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41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ул. Владимира Невского </w:t>
            </w:r>
            <w:r w:rsidRPr="00CA185A">
              <w:rPr>
                <w:sz w:val="22"/>
                <w:szCs w:val="22"/>
              </w:rPr>
              <w:br/>
              <w:t xml:space="preserve">(у-м Молодежный) - Институт </w:t>
            </w:r>
            <w:r w:rsidRPr="00CA185A">
              <w:rPr>
                <w:sz w:val="22"/>
                <w:szCs w:val="22"/>
              </w:rPr>
              <w:br/>
              <w:t xml:space="preserve">(ул. </w:t>
            </w:r>
            <w:proofErr w:type="gramStart"/>
            <w:r w:rsidRPr="00CA185A">
              <w:rPr>
                <w:sz w:val="22"/>
                <w:szCs w:val="22"/>
              </w:rPr>
              <w:t>Иркутская</w:t>
            </w:r>
            <w:proofErr w:type="gramEnd"/>
            <w:r w:rsidRPr="00CA185A">
              <w:rPr>
                <w:sz w:val="22"/>
                <w:szCs w:val="22"/>
              </w:rPr>
              <w:t>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Владимира Невского - бульвар Победы - Маршала Жукова - Хользунова - Московский проспект - Плехановская - площадь Ленина - Кардашова - Карла Маркса - проспект Революции - Степана Разина - Брусилова - Ленинский проспект - Димитрова - Волгоградская - Циолковского - Туполева - Иркутская - тупик Гаражный - Иркутская</w:t>
            </w:r>
            <w:proofErr w:type="gramEnd"/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Иркутская - тупик Гаражный - Иркутская - Туполева - Циолковского - Волгоградская - Димитрова - Ленинский проспект - Брусилова - Степана Разина - проспект Революции - площадь Ленина - Плехановская - Московский проспект - Хользунова - Маршала Жукова - бульвар Победы -  Владимира Невского</w:t>
            </w:r>
            <w:proofErr w:type="gramEnd"/>
          </w:p>
        </w:tc>
      </w:tr>
      <w:tr w:rsidR="00CA185A" w:rsidRPr="00CA185A" w:rsidTr="009111EF">
        <w:trPr>
          <w:trHeight w:val="72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42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Ж</w:t>
            </w:r>
            <w:proofErr w:type="gramEnd"/>
            <w:r w:rsidRPr="00CA185A">
              <w:rPr>
                <w:sz w:val="22"/>
                <w:szCs w:val="22"/>
              </w:rPr>
              <w:t xml:space="preserve">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r w:rsidRPr="00CA185A">
              <w:rPr>
                <w:sz w:val="22"/>
                <w:szCs w:val="22"/>
              </w:rPr>
              <w:br/>
              <w:t>Завод "Процессор"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Мира - Феоктистова - Степана Разина - Брусилова - Ленинский проспект - Остужева - Изыскателей - Тверская - Урывского</w:t>
            </w:r>
            <w:proofErr w:type="gramEnd"/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Урывского - Остужева - Ленинский проспект - Брусилова - Степана Разина - Феоктистова - Мира - Кольцовская</w:t>
            </w:r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43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Завод "Видеофон"</w:t>
            </w:r>
            <w:r w:rsidRPr="00CA185A">
              <w:rPr>
                <w:sz w:val="22"/>
                <w:szCs w:val="22"/>
              </w:rPr>
              <w:br/>
              <w:t xml:space="preserve">(ул. </w:t>
            </w:r>
            <w:proofErr w:type="gramStart"/>
            <w:r w:rsidRPr="00CA185A">
              <w:rPr>
                <w:sz w:val="22"/>
                <w:szCs w:val="22"/>
              </w:rPr>
              <w:t>Иркутская</w:t>
            </w:r>
            <w:proofErr w:type="gramEnd"/>
            <w:r w:rsidRPr="00CA185A">
              <w:rPr>
                <w:sz w:val="22"/>
                <w:szCs w:val="22"/>
              </w:rPr>
              <w:t xml:space="preserve">) - </w:t>
            </w:r>
            <w:r w:rsidRPr="00CA185A">
              <w:rPr>
                <w:sz w:val="22"/>
                <w:szCs w:val="22"/>
              </w:rPr>
              <w:br/>
              <w:t xml:space="preserve">Центр Реабилитации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spacing w:line="233" w:lineRule="auto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Иркутская - тупик Гаражный - Иркутская - Туполева - Циолковского - Волгоградская - Димитрова - Ленинский проспект - Богдана Хмельницкого - Новый быт - Переулок Артема - Розы Люксембург - 19-й Стрелковой дивизии - Боровская - Электровозная - Калининградская - Планетная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spacing w:line="233" w:lineRule="auto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Планетная - Калининградская - Куйбышева - Панфилова - Богдана Хмельницкого - Ленинский проспект - Димитрова - Волгоградская - Циолковского - Туполева - Иркутская - тупик Гаражный - Иркутская</w:t>
            </w:r>
            <w:proofErr w:type="gramEnd"/>
          </w:p>
        </w:tc>
      </w:tr>
      <w:tr w:rsidR="00CA185A" w:rsidRPr="00CA185A" w:rsidTr="009111EF">
        <w:trPr>
          <w:trHeight w:val="245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47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Завод ВКСМ - </w:t>
            </w:r>
            <w:r w:rsidRPr="00CA185A">
              <w:rPr>
                <w:sz w:val="22"/>
                <w:szCs w:val="22"/>
              </w:rPr>
              <w:br/>
              <w:t>Завод "Видеофон"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09:14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spacing w:line="233" w:lineRule="auto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Мазлумова - Защитников Родины - 232 Стрелковой дивизии - Латненская - 9 Января - Антонова-Овсеенко - Беговая - Новгородская - Владимира Невского - Генерала Лизюкова - Маршала Жукова - бульвар Победы - Московский проспект - Ломоносова - Тимирязева - Мичурина - Ломоносова - Ленина - Северный мост - Остужева - Ленинский проспект - Богдана Хмельницкого - Панфилова - Куйбышева - Лермонтова - Боровская - Электровозная - Планетная</w:t>
            </w:r>
            <w:proofErr w:type="gramEnd"/>
          </w:p>
        </w:tc>
      </w:tr>
      <w:tr w:rsidR="00CA185A" w:rsidRPr="00CA185A" w:rsidTr="009111EF">
        <w:trPr>
          <w:trHeight w:val="252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spacing w:line="233" w:lineRule="auto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Планетная - Калининградская - Куйбышева - Панфилова - Богдана Хмельницкого - Ленинский проспект - Остужева - Северный мост - Ленина - Ломоносова - Московский проспект - Владимира Невского - Маршала Жукова - Генерала Лизюкова - Владимира Невского - Новгородская - Беговая - Антонова-Овсеенко - 9 Января - Латненская - 232 Стрелковой дивизии - Защитников Родины - Мазлумова</w:t>
            </w:r>
            <w:proofErr w:type="gramEnd"/>
          </w:p>
        </w:tc>
      </w:tr>
      <w:tr w:rsidR="00CA185A" w:rsidRPr="00CA185A" w:rsidTr="009111EF">
        <w:trPr>
          <w:trHeight w:val="67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48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Завод ГОО </w:t>
            </w:r>
            <w:r w:rsidRPr="00CA185A">
              <w:rPr>
                <w:sz w:val="22"/>
                <w:szCs w:val="22"/>
              </w:rPr>
              <w:br/>
              <w:t>(дорога на Масловку) - Таврово (конечная)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Корольковой - 206-й Стрелковой дивизии - Лызлова - Петровская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Петровская - Лызлова - 206-й Стрелковой дивизии - Корольковой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49а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Ж/д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proofErr w:type="gramStart"/>
            <w:r w:rsidRPr="00CA185A">
              <w:rPr>
                <w:sz w:val="22"/>
                <w:szCs w:val="22"/>
              </w:rPr>
              <w:t>Подгорное</w:t>
            </w:r>
            <w:proofErr w:type="gramEnd"/>
            <w:r w:rsidRPr="00CA185A">
              <w:rPr>
                <w:sz w:val="22"/>
                <w:szCs w:val="22"/>
              </w:rPr>
              <w:t xml:space="preserve"> </w:t>
            </w:r>
            <w:r w:rsidRPr="00CA185A">
              <w:rPr>
                <w:sz w:val="22"/>
                <w:szCs w:val="22"/>
              </w:rPr>
              <w:br/>
              <w:t>(пл. Советов)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Мира - Фридриха Энгельса - Плехановская - Московский проспект - Хользунова - Маршала Жукова - Генерала Лизюкова - Антонова-Овсеенко - Московский проспект - Академика Королева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Академика Королева - Московский проспект - Антонова-Овсеенко - Генерала Лизюкова - Маршала Жукова - Хользунова - Московский проспект - Плехановская - Фридриха Энгельса - Мира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49б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Ж/д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proofErr w:type="gramStart"/>
            <w:r w:rsidRPr="00CA185A">
              <w:rPr>
                <w:sz w:val="22"/>
                <w:szCs w:val="22"/>
              </w:rPr>
              <w:t>Подгорное</w:t>
            </w:r>
            <w:proofErr w:type="gramEnd"/>
            <w:r w:rsidRPr="00CA185A">
              <w:rPr>
                <w:sz w:val="22"/>
                <w:szCs w:val="22"/>
              </w:rPr>
              <w:t xml:space="preserve"> </w:t>
            </w:r>
            <w:r w:rsidRPr="00CA185A">
              <w:rPr>
                <w:sz w:val="22"/>
                <w:szCs w:val="22"/>
              </w:rPr>
              <w:br/>
              <w:t>(пл. Советов)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Мира - Фридриха Энгельса - Плехановская - Московский проспект - Академика Королева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Академика Королева - Московский проспект - Плехановская - Фридриха Энгельса - Мира - Кольцовская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51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Школа (с. Никольское) - Завод им. Тельмана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Глинки - Дублянского - Новоусманская - Майская - Дорога на Никольское - Дубровина - Чебышева - Новосибирская - Ростовская - переулок Отличников - Волгоградская - Димитрова - Ленинский проспект - Богдана Хмельницкого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Богдана Хмельницкого - Ленинский проспект - Димитрова - Волгоградская - переулок Отличников - Ростовская - Новосибирская - Чебышева - Дубровина - Дорога на Никольское - Майская - Новоусманская - Дублянского - Глинки</w:t>
            </w:r>
            <w:proofErr w:type="gramEnd"/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51М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Завод ГОО </w:t>
            </w:r>
            <w:r w:rsidRPr="00CA185A">
              <w:rPr>
                <w:sz w:val="22"/>
                <w:szCs w:val="22"/>
              </w:rPr>
              <w:br/>
              <w:t xml:space="preserve">(дорога на Масловку) - </w:t>
            </w:r>
            <w:proofErr w:type="gramStart"/>
            <w:r w:rsidRPr="00CA185A">
              <w:rPr>
                <w:sz w:val="22"/>
                <w:szCs w:val="22"/>
              </w:rPr>
              <w:t>с</w:t>
            </w:r>
            <w:proofErr w:type="gramEnd"/>
            <w:r w:rsidRPr="00CA185A">
              <w:rPr>
                <w:sz w:val="22"/>
                <w:szCs w:val="22"/>
              </w:rPr>
              <w:t>. Александровка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Корольковой - Чебышева - Дубровина - Дорога на Никольское - Майская - Ковтуна - Дублянского - Глинки - переулок Глинки - Ковтуна - Майская - Александровка</w:t>
            </w:r>
            <w:proofErr w:type="gramEnd"/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Александровка - Майская - Ковтуна - Дублянского - Глинки - переулок Глинки - Ковтуна - Майская - Дорога на Никольское - Дубровина - Чебышева - Корольковой</w:t>
            </w:r>
            <w:proofErr w:type="gramEnd"/>
          </w:p>
        </w:tc>
      </w:tr>
      <w:tr w:rsidR="00CA185A" w:rsidRPr="00CA185A" w:rsidTr="009111EF">
        <w:trPr>
          <w:trHeight w:val="140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52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Школа (Ленинский проспект) - Обл. туб</w:t>
            </w:r>
            <w:proofErr w:type="gramStart"/>
            <w:r w:rsidRPr="00CA185A">
              <w:rPr>
                <w:sz w:val="22"/>
                <w:szCs w:val="22"/>
              </w:rPr>
              <w:t>.</w:t>
            </w:r>
            <w:proofErr w:type="gramEnd"/>
            <w:r w:rsidRPr="00CA185A">
              <w:rPr>
                <w:sz w:val="22"/>
                <w:szCs w:val="22"/>
              </w:rPr>
              <w:t xml:space="preserve"> </w:t>
            </w:r>
            <w:proofErr w:type="gramStart"/>
            <w:r w:rsidRPr="00CA185A">
              <w:rPr>
                <w:sz w:val="22"/>
                <w:szCs w:val="22"/>
              </w:rPr>
              <w:t>д</w:t>
            </w:r>
            <w:proofErr w:type="gramEnd"/>
            <w:r w:rsidRPr="00CA185A">
              <w:rPr>
                <w:sz w:val="22"/>
                <w:szCs w:val="22"/>
              </w:rPr>
              <w:t>испансер (конечная)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Ленинский проспект - Брусилова - Степана Разина - проспект Революции - площадь Ленина - Кирова - 20 лет Октября - Ворошилова - Домостроителей - Писателя Маршака - Олеко Дундича - Космонавта Комарова - проспект Патриотов - Тепличная - Слободская - Васильковая - Тенистая</w:t>
            </w:r>
            <w:proofErr w:type="gramEnd"/>
          </w:p>
        </w:tc>
      </w:tr>
      <w:tr w:rsidR="00CA185A" w:rsidRPr="00CA185A" w:rsidTr="009111EF">
        <w:trPr>
          <w:trHeight w:val="22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Тенистая - Васильковая - Слободская - Тепличная - проспект Патриотов - Космонавта Комарова - Олеко Дундича - Писателя Маршака - Домостроителей - Ворошилова - 20 лет Октября - Кирова - Платонова - площадь Ленина - Кардашова - Карла Маркса - проспект Революции - Степана Разина - Брусилова - Ленинский проспект</w:t>
            </w:r>
            <w:proofErr w:type="gramEnd"/>
          </w:p>
        </w:tc>
      </w:tr>
      <w:tr w:rsidR="00CA185A" w:rsidRPr="00CA185A" w:rsidTr="009111EF">
        <w:trPr>
          <w:trHeight w:val="1597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52ав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Химоптторг - Обл. туб</w:t>
            </w:r>
            <w:proofErr w:type="gramStart"/>
            <w:r w:rsidRPr="00CA185A">
              <w:rPr>
                <w:sz w:val="22"/>
                <w:szCs w:val="22"/>
              </w:rPr>
              <w:t>.</w:t>
            </w:r>
            <w:proofErr w:type="gramEnd"/>
            <w:r w:rsidRPr="00CA185A">
              <w:rPr>
                <w:sz w:val="22"/>
                <w:szCs w:val="22"/>
              </w:rPr>
              <w:t xml:space="preserve"> </w:t>
            </w:r>
            <w:proofErr w:type="gramStart"/>
            <w:r w:rsidRPr="00CA185A">
              <w:rPr>
                <w:sz w:val="22"/>
                <w:szCs w:val="22"/>
              </w:rPr>
              <w:t>д</w:t>
            </w:r>
            <w:proofErr w:type="gramEnd"/>
            <w:r w:rsidRPr="00CA185A">
              <w:rPr>
                <w:sz w:val="22"/>
                <w:szCs w:val="22"/>
              </w:rPr>
              <w:t>испансер (конечная)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Землячки - Ленинский проспект - Брусилова - Степана Разина - проспект Революции - площадь Ленина - Кирова - 20 лет Октября - Ворошилова - Домостроителей - Писателя Маршака - Олеко Дундича - Космонавта Комарова - проспект Патриотов - Тепличная - Слободская - Васильковая - Тенистая</w:t>
            </w:r>
            <w:proofErr w:type="gramEnd"/>
          </w:p>
        </w:tc>
      </w:tr>
      <w:tr w:rsidR="00CA185A" w:rsidRPr="00CA185A" w:rsidTr="009111EF">
        <w:trPr>
          <w:trHeight w:val="220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Тенистая - Васильковая - Слободская - Тепличная - проспект Патриотов - Космонавта Комарова - Олеко Дундича - Писателя Маршака - Домостроителей - Ворошилова - 20 лет Октября - Кирова - Платонова - площадь Ленина - Кардашова - Карла Маркса - проспект Революции - Степана Разина - Брусилова - Ленинский проспект - Землячки</w:t>
            </w:r>
            <w:proofErr w:type="gramEnd"/>
          </w:p>
        </w:tc>
      </w:tr>
      <w:tr w:rsidR="00CA185A" w:rsidRPr="00CA185A" w:rsidTr="009111EF">
        <w:trPr>
          <w:trHeight w:val="679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53с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Димитрова - </w:t>
            </w:r>
            <w:r w:rsidRPr="00CA185A">
              <w:rPr>
                <w:sz w:val="22"/>
                <w:szCs w:val="22"/>
              </w:rPr>
              <w:br/>
              <w:t>п. Сомово (конечная)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1:00:00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Ленинский проспект - Остужева - </w:t>
            </w:r>
            <w:proofErr w:type="gramStart"/>
            <w:r w:rsidRPr="00CA185A">
              <w:rPr>
                <w:sz w:val="22"/>
                <w:szCs w:val="22"/>
              </w:rPr>
              <w:t>Р</w:t>
            </w:r>
            <w:proofErr w:type="gramEnd"/>
            <w:r w:rsidRPr="00CA185A">
              <w:rPr>
                <w:sz w:val="22"/>
                <w:szCs w:val="22"/>
              </w:rPr>
              <w:t xml:space="preserve"> 193 - Белорусская - Краснодарский переулок - Станционный проезд - Дачный проспект</w:t>
            </w:r>
          </w:p>
        </w:tc>
      </w:tr>
      <w:tr w:rsidR="00CA185A" w:rsidRPr="00CA185A" w:rsidTr="009111EF">
        <w:trPr>
          <w:trHeight w:val="447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Дачный проспект - Белорусская - </w:t>
            </w:r>
            <w:proofErr w:type="gramStart"/>
            <w:r w:rsidRPr="00CA185A">
              <w:rPr>
                <w:sz w:val="22"/>
                <w:szCs w:val="22"/>
              </w:rPr>
              <w:t>Р</w:t>
            </w:r>
            <w:proofErr w:type="gramEnd"/>
            <w:r w:rsidRPr="00CA185A">
              <w:rPr>
                <w:sz w:val="22"/>
                <w:szCs w:val="22"/>
              </w:rPr>
              <w:t xml:space="preserve"> 193 - Остужева - Ленинский проспект</w:t>
            </w:r>
          </w:p>
        </w:tc>
      </w:tr>
      <w:tr w:rsidR="00CA185A" w:rsidRPr="00CA185A" w:rsidTr="009111EF">
        <w:trPr>
          <w:trHeight w:val="556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53СБ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Димитрова - </w:t>
            </w:r>
            <w:r w:rsidRPr="00CA185A">
              <w:rPr>
                <w:sz w:val="22"/>
                <w:szCs w:val="22"/>
              </w:rPr>
              <w:br/>
              <w:t>СНТ "Большая семья"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1:00:00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Ленинский проспект - Остужева - </w:t>
            </w:r>
            <w:proofErr w:type="gramStart"/>
            <w:r w:rsidRPr="00CA185A">
              <w:rPr>
                <w:sz w:val="22"/>
                <w:szCs w:val="22"/>
              </w:rPr>
              <w:t>Р</w:t>
            </w:r>
            <w:proofErr w:type="gramEnd"/>
            <w:r w:rsidRPr="00CA185A">
              <w:rPr>
                <w:sz w:val="22"/>
                <w:szCs w:val="22"/>
              </w:rPr>
              <w:t xml:space="preserve"> 193 - Белорусская - Краснодарский переулок - Станционный проезд - Дачный проспект</w:t>
            </w:r>
          </w:p>
        </w:tc>
      </w:tr>
      <w:tr w:rsidR="00CA185A" w:rsidRPr="00CA185A" w:rsidTr="009111EF">
        <w:trPr>
          <w:trHeight w:val="28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Дачный проспект - Белорусская - </w:t>
            </w:r>
            <w:proofErr w:type="gramStart"/>
            <w:r w:rsidRPr="00CA185A">
              <w:rPr>
                <w:sz w:val="22"/>
                <w:szCs w:val="22"/>
              </w:rPr>
              <w:t>Р</w:t>
            </w:r>
            <w:proofErr w:type="gramEnd"/>
            <w:r w:rsidRPr="00CA185A">
              <w:rPr>
                <w:sz w:val="22"/>
                <w:szCs w:val="22"/>
              </w:rPr>
              <w:t xml:space="preserve"> 193 - Остужева - Ленинский проспект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54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Школа </w:t>
            </w:r>
            <w:r w:rsidRPr="00CA185A">
              <w:rPr>
                <w:sz w:val="22"/>
                <w:szCs w:val="22"/>
              </w:rPr>
              <w:br/>
              <w:t xml:space="preserve">(ул. Владимира Невского) - </w:t>
            </w:r>
            <w:r w:rsidRPr="00CA185A">
              <w:rPr>
                <w:sz w:val="22"/>
                <w:szCs w:val="22"/>
              </w:rPr>
              <w:br/>
            </w:r>
            <w:proofErr w:type="gramStart"/>
            <w:r w:rsidRPr="00CA185A">
              <w:rPr>
                <w:sz w:val="22"/>
                <w:szCs w:val="22"/>
              </w:rPr>
              <w:t>Ю-З</w:t>
            </w:r>
            <w:proofErr w:type="gramEnd"/>
            <w:r w:rsidRPr="00CA185A">
              <w:rPr>
                <w:sz w:val="22"/>
                <w:szCs w:val="22"/>
              </w:rPr>
              <w:t xml:space="preserve"> рынок 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Владимира Невского - Маршала Жукова - бульвар Победы - Владимира Невского - Хользунова - Антонова-Овсеенко - 9 Января - Свободы - Кольцовская - 20 лет Октября - Ворошилова - Матросова - Героев Сибиряков (дублер)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Героев Сибиряков (дублер) - Писателя Маршака - Домостроителей - Ворошилова - 20 лет Октября - Кольцовская - 9 Января - Антонова-Овсеенко - Хользунова - Владимира Невского - Генерала Лизюкова - Маршала Жукова - Владимира Невского</w:t>
            </w:r>
            <w:proofErr w:type="gramEnd"/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57в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Шендрикова - Антонова-Овсеенко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Южно-Моравская - </w:t>
            </w:r>
            <w:proofErr w:type="gramStart"/>
            <w:r w:rsidRPr="00CA185A">
              <w:rPr>
                <w:sz w:val="22"/>
                <w:szCs w:val="22"/>
              </w:rPr>
              <w:t>Пеше-Стрелецкая</w:t>
            </w:r>
            <w:proofErr w:type="gramEnd"/>
            <w:r w:rsidRPr="00CA185A">
              <w:rPr>
                <w:sz w:val="22"/>
                <w:szCs w:val="22"/>
              </w:rPr>
              <w:t xml:space="preserve"> - Донбасская - Московский проспект - Хользунова - Генерала Лизюкова</w:t>
            </w:r>
          </w:p>
        </w:tc>
      </w:tr>
      <w:tr w:rsidR="00CA185A" w:rsidRPr="00CA185A" w:rsidTr="009111EF">
        <w:trPr>
          <w:trHeight w:val="1168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Генерала Лизюкова - Хользунова - Московский проспект - Донбасская - Пеше-Стрелецкая - Южно-Моравская - Шендрикова - Любы Шевцовой - Перхоровича - Южно-Моравская</w:t>
            </w:r>
          </w:p>
        </w:tc>
      </w:tr>
      <w:tr w:rsidR="00CA185A" w:rsidRPr="00CA185A" w:rsidTr="009111EF">
        <w:trPr>
          <w:trHeight w:val="31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57С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Острогожская - Сады ближние (ост. 6)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1:00:00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Острогожская - Дорога на дальние сады</w:t>
            </w:r>
          </w:p>
        </w:tc>
      </w:tr>
      <w:tr w:rsidR="00CA185A" w:rsidRPr="00CA185A" w:rsidTr="009111EF">
        <w:trPr>
          <w:trHeight w:val="31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Дорога на дальние сады - Острогожская</w:t>
            </w:r>
          </w:p>
        </w:tc>
      </w:tr>
      <w:tr w:rsidR="00CA185A" w:rsidRPr="00CA185A" w:rsidTr="009111EF">
        <w:trPr>
          <w:trHeight w:val="31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58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Острогожская - Сады дальние (ост. 13)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Острогожская - Дорога на ближние сады</w:t>
            </w:r>
          </w:p>
        </w:tc>
      </w:tr>
      <w:tr w:rsidR="00CA185A" w:rsidRPr="00CA185A" w:rsidTr="009111EF">
        <w:trPr>
          <w:trHeight w:val="31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Дорога на ближние сады - Острогожская</w:t>
            </w:r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58в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Гипермаркет Линия - Мало-Терновая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60 Армии - Владимира Невского - Маршала Жукова - Генерала Лизюкова - Владимира Невского - Хользунова - Антонова-Овсеенко - 9 Января - Проспект Труда - Московский проспект - Плехановская - Фридриха Энгельса - Феоктистова - Степана Разина - Сакко и Ванцетти - Жилина - Мало-Терновая</w:t>
            </w:r>
            <w:proofErr w:type="gramEnd"/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Мало-Терновая - Целинная - Сакко и Ванцетти - Степана Разина - Феоктистова - Фридриха Энгельса - Плехановская - Московский проспект - Проспект Труда - 9 Января - Антонова-Овсеенко - Хользунова - Владимира Невского - Генерала Лизюкова - Маршала Жукова - Владимира Невского - 60 Армии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58С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Перхоровича </w:t>
            </w:r>
            <w:r w:rsidRPr="00CA185A">
              <w:rPr>
                <w:sz w:val="22"/>
                <w:szCs w:val="22"/>
              </w:rPr>
              <w:br/>
              <w:t>(ул. Перхоровича) - Сады дальние (ост. 13)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Перхоровича - Южно-Моравская - Космонавта Комарова - Олеко Дундича - Героев Сибиряков (дублер) - проспект Патриотов - Матросова - Острогожская - Дорога на ближние сады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Дорога на ближние сады - Острогожская - Матросова - проспект Патриотов - Героев Сибиряков (дублер) - Героев Сибиряков - Олеко Дундича - Космонавта Комарова - Южно-Моравская - Перхоровича</w:t>
            </w:r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59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Фридриха Энгельса - Полевой пер.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Плехановская - Никитинская - Среднемосковская - Фридриха Энгельса - Мира - Кольцовская - проспект Революции - Степана Разина - Брусилова - Ленинский проспект - Остужева - Минская - Дорога на Репное - Туханкина - Репненская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Репненская - Туханкина - Дорога на Репное - Минская - Остужева - Ленинский проспект - Брусилова - Степана Разина - проспект Революции - Кольцовская - Мира - Фридриха Энгельса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59а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Гипермаркет Линия - Завод ГОО </w:t>
            </w:r>
            <w:r w:rsidRPr="00CA185A">
              <w:rPr>
                <w:sz w:val="22"/>
                <w:szCs w:val="22"/>
              </w:rPr>
              <w:br/>
              <w:t>(дорога на Масловку)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08:00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60 Армии - Владимира Невского - Маршала Жукова - бульвар Победы - Владимира Невского - Хользунова - Антонова-Овсеенко - 9 Января - Свободы - Кольцовская - 20 лет Октября - мост ВОГРЭС - Ленинский проспект - Лебедева - Новосибирская - Корольковой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Корольковой - Новосибирская - Лебедева - Ленинский проспект - Героев Стратосферы - мост ВОГРЭС - 20 лет Октября - Кольцовская - 9 Января - Антонова-Овсеенко - Хользунова - Владимира Невского - бульвар Победы - Маршала Жукова - Владимира Невского - 60 Армии</w:t>
            </w:r>
            <w:proofErr w:type="gramEnd"/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59АС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Завод ГОО </w:t>
            </w:r>
            <w:r w:rsidRPr="00CA185A">
              <w:rPr>
                <w:sz w:val="22"/>
                <w:szCs w:val="22"/>
              </w:rPr>
              <w:br/>
              <w:t>(дорога на Масловку) - Сады Дружба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Корольковой - 206-й Стрелковой дивизии - Лызлова - Большая Советская - Дорога на сады "Дружба"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Дорога на сады "Дружба" - Большая Советская - Лызлова - 206-й Стрелковой дивизии - Корольковой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60С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пос. Рыбачий - Среднемосковская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Дорога на Рыбачий - Московский проспект - Плехановская - Фридриха Энгельса - Средне-Московская - Пушкинская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Пушкинская - Плехановская - Московский проспект - Дорога </w:t>
            </w:r>
            <w:proofErr w:type="gramStart"/>
            <w:r w:rsidRPr="00CA185A">
              <w:rPr>
                <w:sz w:val="22"/>
                <w:szCs w:val="22"/>
              </w:rPr>
              <w:t>на</w:t>
            </w:r>
            <w:proofErr w:type="gramEnd"/>
            <w:r w:rsidRPr="00CA185A">
              <w:rPr>
                <w:sz w:val="22"/>
                <w:szCs w:val="22"/>
              </w:rPr>
              <w:t xml:space="preserve"> Рыбачий</w:t>
            </w:r>
          </w:p>
        </w:tc>
      </w:tr>
      <w:tr w:rsidR="00CA185A" w:rsidRPr="00CA185A" w:rsidTr="009111EF">
        <w:trPr>
          <w:trHeight w:val="31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64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ВГУ - </w:t>
            </w:r>
            <w:r w:rsidRPr="00CA185A">
              <w:rPr>
                <w:sz w:val="22"/>
                <w:szCs w:val="22"/>
              </w:rPr>
              <w:br/>
              <w:t>ТРК Сити-Парк "Град"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Плехановская - Московский проспект</w:t>
            </w:r>
          </w:p>
        </w:tc>
      </w:tr>
      <w:tr w:rsidR="00CA185A" w:rsidRPr="00CA185A" w:rsidTr="009111EF">
        <w:trPr>
          <w:trHeight w:val="31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Московский проспект - Плехановская</w:t>
            </w:r>
          </w:p>
        </w:tc>
      </w:tr>
      <w:tr w:rsidR="00CA185A" w:rsidRPr="00CA185A" w:rsidTr="009111EF">
        <w:trPr>
          <w:trHeight w:val="31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64а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ВГУ - Аэропорт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1:00:00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Плехановская - Московский проспект</w:t>
            </w:r>
          </w:p>
        </w:tc>
      </w:tr>
      <w:tr w:rsidR="00CA185A" w:rsidRPr="00CA185A" w:rsidTr="009111EF">
        <w:trPr>
          <w:trHeight w:val="31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Московский проспект - Плехановская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65А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Иркутская - </w:t>
            </w:r>
            <w:r w:rsidRPr="00CA185A">
              <w:rPr>
                <w:sz w:val="22"/>
                <w:szCs w:val="22"/>
              </w:rPr>
              <w:br/>
              <w:t xml:space="preserve">Завод ГОО </w:t>
            </w:r>
            <w:r w:rsidRPr="00CA185A">
              <w:rPr>
                <w:sz w:val="22"/>
                <w:szCs w:val="22"/>
              </w:rPr>
              <w:br/>
              <w:t>(дорога на Масловку)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Иркутская - Туполева - Циолковского - Волгоградская - Димитрова - Ленинский проспект - Героев Стратосферы - Ленинский проспект - Лебедева - Менделеева - Ростовская - Новосибирская - Корольковой</w:t>
            </w:r>
            <w:proofErr w:type="gramEnd"/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Корольковой - Новосибирская - Ростовская - Менделеева - Лебедева - Ленинский проспект - Димитрова - Волгоградская - Циолковского - Туполева - Иркутская</w:t>
            </w:r>
            <w:proofErr w:type="gramEnd"/>
          </w:p>
        </w:tc>
      </w:tr>
      <w:tr w:rsidR="00CA185A" w:rsidRPr="00CA185A" w:rsidTr="009111EF">
        <w:trPr>
          <w:trHeight w:val="16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66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Юго-западный рынок (дублер Героев Сибиряков) - Переверткина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08:34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Героев Сибиряков (дублер) - Писателя Маршака - Домостроителей - бульвар Пионеров - Космонавтов - Машиностроителей - Солнечная - Проспект Труда - Урицкого - Ленина - Северный мост - Остужева - Ленинский проспект - Зои Космодемьянской - Переверткина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Переверткина - Остужева - Северный мост - Ленина - Урицкого - Проспект Труда - Солнечная - Машиностроителей - Космонавтов - Ворошилова - Матросова - Героев Сибиряков (дублер)</w:t>
            </w:r>
            <w:proofErr w:type="gramEnd"/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67а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Ж</w:t>
            </w:r>
            <w:proofErr w:type="gramEnd"/>
            <w:r w:rsidRPr="00CA185A">
              <w:rPr>
                <w:sz w:val="22"/>
                <w:szCs w:val="22"/>
              </w:rPr>
              <w:t xml:space="preserve">/д вокзал </w:t>
            </w:r>
            <w:r w:rsidRPr="00CA185A">
              <w:rPr>
                <w:sz w:val="22"/>
                <w:szCs w:val="22"/>
              </w:rPr>
              <w:br/>
              <w:t>"Воронеж -1" - Автомобилист-10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Мира - Фридриха Энгельса - Плехановская - Московский проспект - Беговая - Антонова-Овсеенко</w:t>
            </w:r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45 Стрелковой дивизии - Антонова-Овсеенко - Беговая - Новгородская - Хользунова - Московский проспект - Плехановская - Фридриха Энгельса - Мира</w:t>
            </w:r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68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Ж/д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r w:rsidRPr="00CA185A">
              <w:rPr>
                <w:sz w:val="22"/>
                <w:szCs w:val="22"/>
              </w:rPr>
              <w:br/>
              <w:t xml:space="preserve">пос. </w:t>
            </w:r>
            <w:proofErr w:type="gramStart"/>
            <w:r w:rsidRPr="00CA185A">
              <w:rPr>
                <w:sz w:val="22"/>
                <w:szCs w:val="22"/>
              </w:rPr>
              <w:t>Подклетное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Кольцовская - Мира - Фридриха Энгельса - Плехановская - Московский проспект - Проспект Труда - 9 Января - Латненская - 232 Стрелковой дивизии</w:t>
            </w:r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232 Стрелковой дивизии - Латненская - 9 Января - Проспект Труда - Московский проспект - Плехановская - Фридриха Энгельса - Кольцовская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68т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Институт </w:t>
            </w:r>
            <w:r w:rsidRPr="00CA185A">
              <w:rPr>
                <w:sz w:val="22"/>
                <w:szCs w:val="22"/>
              </w:rPr>
              <w:br/>
              <w:t xml:space="preserve">(ул. </w:t>
            </w:r>
            <w:proofErr w:type="gramStart"/>
            <w:r w:rsidRPr="00CA185A">
              <w:rPr>
                <w:sz w:val="22"/>
                <w:szCs w:val="22"/>
              </w:rPr>
              <w:t>Иркутская</w:t>
            </w:r>
            <w:proofErr w:type="gramEnd"/>
            <w:r w:rsidRPr="00CA185A">
              <w:rPr>
                <w:sz w:val="22"/>
                <w:szCs w:val="22"/>
              </w:rPr>
              <w:t xml:space="preserve">) - </w:t>
            </w:r>
            <w:r w:rsidRPr="00CA185A">
              <w:rPr>
                <w:sz w:val="22"/>
                <w:szCs w:val="22"/>
              </w:rPr>
              <w:br/>
              <w:t>Завод ГОО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Иркутская - тупик Гаражный - Иркутская - Туполева - Циолковского - переулок Отличников - Просторная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Просторная - переулок Отличников - Циолковского - Туполева - Иркутская - тупик Гаражный - Иркутская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69т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Острогожская - Антонова-Овсеенко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Острогожская - Краснознаменная - Челюскинцев - Моисеева - Кирова - Платонова - Плехановская - Московский проспект - Беговая - Шишкова - бульвар Победы - 60 Армии - Генерала Лизюкова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Генерала Лизюкова - 60 Армии - бульвар Победы - Шишкова - Беговая - Московский проспект - Плехановская - Платонова - Кирова - Моисеева - Челюскинцев - Краснознаменная - Острогожская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70м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Березовая роща </w:t>
            </w:r>
            <w:r w:rsidRPr="00CA185A">
              <w:rPr>
                <w:sz w:val="22"/>
                <w:szCs w:val="22"/>
              </w:rPr>
              <w:br/>
              <w:t xml:space="preserve">(ул. Березовая роща) - пос. 1 мая </w:t>
            </w:r>
            <w:r w:rsidRPr="00CA185A">
              <w:rPr>
                <w:sz w:val="22"/>
                <w:szCs w:val="22"/>
              </w:rPr>
              <w:br/>
              <w:t>(ул. Первомайская)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Ломоносова - Ленина - проспект Революции - площадь Ленина - Кирова - 20 лет Октября - Ворошилова - Домостроителей - Писателя Маршака - Олеко Дундича - Космонавта Комарова - Южно-Моравская - Перхоровича - Беляева - Центральная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Центральная - Беляева - Перхоровича - Южно-Моравская - Космонавта Комарова - Олеко Дундича - Писателя Маршака - Домостроителей - Ворошилова - 20 лет Октября - Кирова - Платонова - площадь Ленина - проспект Революции - Ленина - Ломоносова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76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Острогожская - Электросигнальная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Острогожская - Матросова - проспект Патриотов - Героев Сибиряков (дублер) - Героев Сибиряков - Холмистая - 9 Января - Проспект Труда - Солнечная - 45 Стрелковой дивизии - Московский проспект - Электросигнальная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Электросигнальная - Солнечная - Проспект Труда - 9 Января - Антонова-Овсеенко - Холмистая - Героев Сибиряков - Героев Сибиряков (дублер) - проспект Патриотов - Матросова - Острогожская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80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Студгородок ВПИ - Перхоровича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Московский проспект - Плехановская - площадь Ленина - Кирова - 20 лет Октября - Краснознаменная - Чапаева </w:t>
            </w:r>
            <w:proofErr w:type="gramStart"/>
            <w:r w:rsidRPr="00CA185A">
              <w:rPr>
                <w:sz w:val="22"/>
                <w:szCs w:val="22"/>
              </w:rPr>
              <w:t>-Г</w:t>
            </w:r>
            <w:proofErr w:type="gramEnd"/>
            <w:r w:rsidRPr="00CA185A">
              <w:rPr>
                <w:sz w:val="22"/>
                <w:szCs w:val="22"/>
              </w:rPr>
              <w:t>рамши - Матросова - проспект Патриотов - Космонавта Комарова - Южно-Моравская - Перхоровича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Перхоровича - проспект Патриотов - Матросова - Грамши -  Чапаева - Краснознаменная - Челюскинцев - Моисеева - Кирова - Платонова - площадь Ленина - Плехановская - Московский проспект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81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Антонова-Овсеенко - Перхоровича </w:t>
            </w:r>
            <w:r w:rsidRPr="00CA185A">
              <w:rPr>
                <w:sz w:val="22"/>
                <w:szCs w:val="22"/>
              </w:rPr>
              <w:br/>
              <w:t>(ул. Перхоровича)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Генерала Лизюкова - Маршала Жукова - Хользунова - Московский проспект - Проспект Труда - Солнечная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</w:t>
            </w:r>
            <w:proofErr w:type="gramStart"/>
            <w:r w:rsidRPr="00CA185A">
              <w:rPr>
                <w:sz w:val="22"/>
                <w:szCs w:val="22"/>
              </w:rPr>
              <w:t>Машиностро</w:t>
            </w:r>
            <w:r>
              <w:rPr>
                <w:sz w:val="22"/>
                <w:szCs w:val="22"/>
              </w:rPr>
              <w:t>-</w:t>
            </w:r>
            <w:r w:rsidRPr="00CA185A">
              <w:rPr>
                <w:sz w:val="22"/>
                <w:szCs w:val="22"/>
              </w:rPr>
              <w:t>ителей</w:t>
            </w:r>
            <w:proofErr w:type="gramEnd"/>
            <w:r w:rsidRPr="00CA185A">
              <w:rPr>
                <w:sz w:val="22"/>
                <w:szCs w:val="22"/>
              </w:rPr>
              <w:t xml:space="preserve"> - Космонавтов - Пеше-Стрелецкая - Южно-Моравская - Перхоровича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Перхоровича - Южно-Моравская - Пеше-Стрелецкая - Космонавтов - Машиностроителей - Солнечная - Проспект Труда - Московский проспект - Хользунова - Маршала Жукова - Генерала Лизюкова</w:t>
            </w:r>
          </w:p>
        </w:tc>
      </w:tr>
      <w:tr w:rsidR="00CA185A" w:rsidRPr="00CA185A" w:rsidTr="009111EF">
        <w:trPr>
          <w:trHeight w:val="238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84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Ун-м "Молодежный" (ул. Вл. Невского) - ТРК Сити-Парк "Град"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30:00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8:30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 Владимира Невского - бульвар Победы - Московский проспект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Московский проспект - Хользунова - Маршала Жукова - Генерала Лизюкова - Владимира Невского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87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Завод ГОО </w:t>
            </w:r>
            <w:r w:rsidRPr="00CA185A">
              <w:rPr>
                <w:sz w:val="22"/>
                <w:szCs w:val="22"/>
              </w:rPr>
              <w:br/>
              <w:t xml:space="preserve">(дорога на Масловку) - </w:t>
            </w:r>
            <w:proofErr w:type="gramStart"/>
            <w:r w:rsidRPr="00CA185A">
              <w:rPr>
                <w:sz w:val="22"/>
                <w:szCs w:val="22"/>
              </w:rPr>
              <w:t>Ю-З</w:t>
            </w:r>
            <w:proofErr w:type="gramEnd"/>
            <w:r w:rsidRPr="00CA185A">
              <w:rPr>
                <w:sz w:val="22"/>
                <w:szCs w:val="22"/>
              </w:rPr>
              <w:t xml:space="preserve"> рынок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Корольковой - Новосибирская - Ростовская - Менделеева - Лебедева - Ленинский проспект - мост ВОГРЭС - 20 лет Октября - Ворошилова - Матросова - Героев Сибиряков (дублер)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Героев Сибиряков (дублер) - Писателя Маршака - Домостроителей - Ворошилова - 20 лет Октября - мост ВОГРЭС - Ленинский проспект - Лебедева - Менделеева - Ростовская - Новосибирская - Корольковой</w:t>
            </w:r>
            <w:proofErr w:type="gramEnd"/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88А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Перхоровича </w:t>
            </w:r>
            <w:r w:rsidRPr="00CA185A">
              <w:rPr>
                <w:sz w:val="22"/>
                <w:szCs w:val="22"/>
              </w:rPr>
              <w:br/>
              <w:t>(ул. Перхоровича) - Школа (Ленинский проспект)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07:30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Перхоровича - Южно-Моравская - Космонавта Комарова - Олеко Дундича - Героев Сибиряков (дублер) - проспект Патриотов - Матросова - Ворошилова - Колесниченко - Моисеева - Кирова - Платонова - площадь Ленина - проспект Революции - Ленина - Северный мост - Остужева - Ленинский проспект</w:t>
            </w:r>
            <w:proofErr w:type="gramEnd"/>
          </w:p>
        </w:tc>
      </w:tr>
      <w:tr w:rsidR="00CA185A" w:rsidRPr="00CA185A" w:rsidTr="009111EF">
        <w:trPr>
          <w:trHeight w:val="1222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Ленинский проспект - Остужева - Северный мост - Ленина - проспект Революции - площадь Ленина - Кирова - Моисеева - Колесниченко - Ворошилова - Матросова - Героев Сибиряков (дублер) - Героев Сибиряков - Олеко Дундича - Космонавта Комарова - Южно-Моравская - Перхоровича</w:t>
            </w:r>
            <w:proofErr w:type="gramEnd"/>
          </w:p>
        </w:tc>
      </w:tr>
      <w:tr w:rsidR="00CA185A" w:rsidRPr="00CA185A" w:rsidTr="009111EF">
        <w:trPr>
          <w:trHeight w:val="1559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Антонова-Овсеенко - Станция "Дубовка"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Генерала Лизюкова - Маршала Жукова - Хользунова - Московский проспект - Плехановская - площадь Ленина - Кардашова - Карла Маркса - проспект Революции - Степана Разина - Брусилова - Ленинский проспект - Богдана Хмельницкого - Панфилова - Куйбышева - Калининградская - Планетная - 50-я летия ВЛКСМ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Украинская</w:t>
            </w:r>
            <w:proofErr w:type="gramEnd"/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Украинская - 50-я летия ВЛКСМ - Планетная - Калининградская - Куйбышева - Панфилова - Богдана Хмельницкого - Ленинский проспект - Брусилова - Степана Разина - проспект Революции - площадь Ленина - Плехановская - Московский проспект - Хользунова - Маршала Жукова - Генерала Лизюкова</w:t>
            </w:r>
            <w:proofErr w:type="gramEnd"/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96а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Больница "Электроника" (конечная) - </w:t>
            </w:r>
            <w:r w:rsidRPr="00CA185A">
              <w:rPr>
                <w:sz w:val="22"/>
                <w:szCs w:val="22"/>
              </w:rPr>
              <w:br/>
              <w:t>Мкр "Дубрава"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Минская - Остужева - Северный мост - Бурденко - 45 Стрелковой дивизии - Шишкова - Беговая - Московский проспект - Шишкова</w:t>
            </w:r>
            <w:proofErr w:type="gramEnd"/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Шишкова - 45 Стрелковой дивизии - Бурденко - Северный мост - Остужева - Минская</w:t>
            </w:r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98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Фридриха Энгельса - пос. Краснолесный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Плехановская - Никитинская - Среднемосковская - Фридриха Энгельса - Феоктистова - Степана Разина - Брусилова - Ленинский проспект - Остужева - </w:t>
            </w:r>
            <w:proofErr w:type="gramStart"/>
            <w:r w:rsidRPr="00CA185A">
              <w:rPr>
                <w:sz w:val="22"/>
                <w:szCs w:val="22"/>
              </w:rPr>
              <w:t>Р</w:t>
            </w:r>
            <w:proofErr w:type="gramEnd"/>
            <w:r w:rsidRPr="00CA185A">
              <w:rPr>
                <w:sz w:val="22"/>
                <w:szCs w:val="22"/>
              </w:rPr>
              <w:t xml:space="preserve"> 193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Р</w:t>
            </w:r>
            <w:proofErr w:type="gramEnd"/>
            <w:r w:rsidRPr="00CA185A">
              <w:rPr>
                <w:sz w:val="22"/>
                <w:szCs w:val="22"/>
              </w:rPr>
              <w:t xml:space="preserve"> 193 - Остужева - Ленинский проспект - Брусилова - Степана Разина - Феоктистова - Фридриха Энгельса</w:t>
            </w:r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104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Чапаева - ст. Придача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Чапаева - Краснознаменная - Челюскинцев - Моисеева - Кирова - Платонова - площадь Ленина - проспект Революции - Степана Разина - Брусилова - Ленинский проспект - Героев Стратосферы - Циолковского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Циолковского - Героев Стратосферы - Ленинский проспект - Брусилова - Степана Разина - проспект Революции - площадь Ленина - Кирова - 20 лет Октября - Краснознаменная - Чапаева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105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Магазин "Магнит" - </w:t>
            </w:r>
            <w:r w:rsidRPr="00CA185A">
              <w:rPr>
                <w:sz w:val="22"/>
                <w:szCs w:val="22"/>
              </w:rPr>
              <w:br/>
              <w:t>ст. Придача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Беговая - Новгородская - Хользунова - Московский проспект - Плехановская - площадь Ленина - Кирова - 20 лет Октября - мост ВОГРЭС - Ленинский проспект - Героев Стратосферы - Циолковского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Циолковского - Героев Стратосферы - мост ВОГРЭС - 20 лет Октября - Кирова - Платонова - площадь Ленина - Плехановская - Московский проспект - Хользунова - Новгородская - Беговая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108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Ж</w:t>
            </w:r>
            <w:proofErr w:type="gramEnd"/>
            <w:r w:rsidRPr="00CA185A">
              <w:rPr>
                <w:sz w:val="22"/>
                <w:szCs w:val="22"/>
              </w:rPr>
              <w:t xml:space="preserve">/д вокзал </w:t>
            </w:r>
            <w:r w:rsidRPr="00CA185A">
              <w:rPr>
                <w:sz w:val="22"/>
                <w:szCs w:val="22"/>
              </w:rPr>
              <w:br/>
              <w:t>"Воронеж -1" - Антонова-Овсеенко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Кольцовская - проспект Революции - Ленина - Урицкого - Транспортная - 45 Стрелковой дивизии - Шишкова - Беговая - Московский проспект - Хользунова - Маршала Жукова - Генерала Лизюкова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Генерала Лизюкова - Маршала Жукова - Хользунова - Московский проспект - Беговая - Шишкова - 45 Стрелковой дивизии - Транспортная - Урицкого - Ленина - проспект Революции - Феоктистова - Мира - Кольцовская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108а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Ж</w:t>
            </w:r>
            <w:proofErr w:type="gramEnd"/>
            <w:r w:rsidRPr="00CA185A">
              <w:rPr>
                <w:sz w:val="22"/>
                <w:szCs w:val="22"/>
              </w:rPr>
              <w:t xml:space="preserve">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r w:rsidRPr="00CA185A">
              <w:rPr>
                <w:sz w:val="22"/>
                <w:szCs w:val="22"/>
              </w:rPr>
              <w:br/>
              <w:t>ВРТТЗ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Кольцовская - проспект Революции - Ленина - Урицкого - Проспект Труда - Карпинского - Беговая - Шишкова - бульвар Победы - Владимира Невского - Новгородская - Беговая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Беговая - Новгородская - Владимира Невского - бульвар Победы - Шишкова - Беговая - Карпинского - Проспект Труда - Урицкого - Ленина - проспект Революции - Феоктистова - Мира - Кольцовская</w:t>
            </w:r>
            <w:proofErr w:type="gramEnd"/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113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Ж</w:t>
            </w:r>
            <w:proofErr w:type="gramEnd"/>
            <w:r w:rsidRPr="00CA185A">
              <w:rPr>
                <w:sz w:val="22"/>
                <w:szCs w:val="22"/>
              </w:rPr>
              <w:t xml:space="preserve">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r w:rsidRPr="00CA185A">
              <w:rPr>
                <w:sz w:val="22"/>
                <w:szCs w:val="22"/>
              </w:rPr>
              <w:br/>
              <w:t xml:space="preserve">Магазин </w:t>
            </w:r>
            <w:r w:rsidRPr="00CA185A">
              <w:rPr>
                <w:sz w:val="22"/>
                <w:szCs w:val="22"/>
              </w:rPr>
              <w:br/>
              <w:t>(ул. Теплоэнергетиков)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Кольцовская - 20 лет Октября - </w:t>
            </w:r>
            <w:proofErr w:type="gramStart"/>
            <w:r w:rsidRPr="00CA185A">
              <w:rPr>
                <w:sz w:val="22"/>
                <w:szCs w:val="22"/>
              </w:rPr>
              <w:t>Краснознаменная</w:t>
            </w:r>
            <w:proofErr w:type="gramEnd"/>
            <w:r w:rsidRPr="00CA185A">
              <w:rPr>
                <w:sz w:val="22"/>
                <w:szCs w:val="22"/>
              </w:rPr>
              <w:t xml:space="preserve"> - Острогожская - Теплоэнергетиков</w:t>
            </w:r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Теплоэнергетиков - Острогожская - Краснознаменная - Челюскинцев - Моисеева - 20 лет Октября - Кольцовская</w:t>
            </w:r>
          </w:p>
        </w:tc>
      </w:tr>
      <w:tr w:rsidR="00CA185A" w:rsidRPr="00CA185A" w:rsidTr="009111EF">
        <w:trPr>
          <w:trHeight w:val="2205"/>
        </w:trPr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113кт</w:t>
            </w:r>
          </w:p>
        </w:tc>
        <w:tc>
          <w:tcPr>
            <w:tcW w:w="22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Ж</w:t>
            </w:r>
            <w:proofErr w:type="gramEnd"/>
            <w:r w:rsidRPr="00CA185A">
              <w:rPr>
                <w:sz w:val="22"/>
                <w:szCs w:val="22"/>
              </w:rPr>
              <w:t xml:space="preserve">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r w:rsidRPr="00CA185A">
              <w:rPr>
                <w:sz w:val="22"/>
                <w:szCs w:val="22"/>
              </w:rPr>
              <w:br/>
              <w:t>Шилово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Кольцовская - 20 лет Октября - Ворошилова - Домостроителей - Писателя Маршака - Олеко Дундича - Космонавта Комарова - Южно-Моравская - Перхоровича - проспект Патриотов - Тепличная - Слободская - Васильковая - Тенистая - Октябрьская - Набережная - Теплоэнергетиков - Острогожская - Краснознаменная - Челюскинцев - Моисеева - 20 лет Октября - Кольцовская</w:t>
            </w:r>
            <w:proofErr w:type="gramEnd"/>
          </w:p>
        </w:tc>
      </w:tr>
      <w:tr w:rsidR="00CA185A" w:rsidRPr="00CA185A" w:rsidTr="009111EF">
        <w:trPr>
          <w:trHeight w:val="220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113кш</w:t>
            </w: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Ж</w:t>
            </w:r>
            <w:proofErr w:type="gramEnd"/>
            <w:r w:rsidRPr="00CA185A">
              <w:rPr>
                <w:sz w:val="22"/>
                <w:szCs w:val="22"/>
              </w:rPr>
              <w:t xml:space="preserve">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r w:rsidRPr="00CA185A">
              <w:rPr>
                <w:sz w:val="22"/>
                <w:szCs w:val="22"/>
              </w:rPr>
              <w:br/>
              <w:t>Шилово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Кольцовская - 20 лет Октября - Краснознаменная - Острогожская - Теплоэнергетиков - Набережная - Октябрьская - Тенистая - Васильковая - Слободская - Тепличная - проспект Патриотов - Перхоровича - Южно-Моравская - Космонавта Комарова - Олеко Дундича - Писателя Маршака - Домостроителей - Ворошилова - 20 лет Октября - Кольцовская</w:t>
            </w:r>
            <w:proofErr w:type="gramEnd"/>
          </w:p>
        </w:tc>
      </w:tr>
      <w:tr w:rsidR="00CA185A" w:rsidRPr="00CA185A" w:rsidTr="009111EF">
        <w:trPr>
          <w:trHeight w:val="63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113СД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Ж</w:t>
            </w:r>
            <w:proofErr w:type="gramEnd"/>
            <w:r w:rsidRPr="00CA185A">
              <w:rPr>
                <w:sz w:val="22"/>
                <w:szCs w:val="22"/>
              </w:rPr>
              <w:t xml:space="preserve">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r w:rsidRPr="00CA185A">
              <w:rPr>
                <w:sz w:val="22"/>
                <w:szCs w:val="22"/>
              </w:rPr>
              <w:br/>
              <w:t>Сады дальние (ост. 13)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Кольцовская - 20 лет Октября - Краснознаменная - Острогожская - Дорога на ближние сады</w:t>
            </w:r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Дорога на ближние сады - Острогожская - Краснознаменная - Челюскинцев - Моисеева - 20 лет Октября - Кольцовская</w:t>
            </w:r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115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Юго-западный рынок (дублер Героев Сибиряков) - Пушкинская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10:55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Героев Сибиряков (дублер) - Олеко Дундича - Космонавта Комарова - Южно-Моравская - Краснозвездная - Путиловская - Героев Сибиряков (дублер) - Дорожная - Космонавтов - Пирогова - Свободы - Кольцовская - Средне-Московская - Пушкинская</w:t>
            </w:r>
            <w:proofErr w:type="gramEnd"/>
          </w:p>
        </w:tc>
      </w:tr>
      <w:tr w:rsidR="00CA185A" w:rsidRPr="00CA185A" w:rsidTr="009111EF">
        <w:trPr>
          <w:trHeight w:val="189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Пушкинская - Плехановская - Фридриха Энгельса - Средне-Московская - Кольцовская - 9 Января - Пирогова - Космонавтов - Дорожная - Героев Сибиряков (дублер) - Путиловская - Краснозвездная - Южно-Моравская - Космонавта Комарова - Олеко Дундича - Героев Сибиряков (дублер) - проспект Патриотов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116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Перхоровича </w:t>
            </w:r>
            <w:r w:rsidRPr="00CA185A">
              <w:rPr>
                <w:sz w:val="22"/>
                <w:szCs w:val="22"/>
              </w:rPr>
              <w:br/>
              <w:t xml:space="preserve">(ул. Перхоровича) - </w:t>
            </w:r>
            <w:r w:rsidRPr="00CA185A">
              <w:rPr>
                <w:sz w:val="22"/>
                <w:szCs w:val="22"/>
              </w:rPr>
              <w:br/>
              <w:t>Мкр "Дубрава"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Малый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18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Перхоровича - Южно-Моравская - Космонавта Комарова - Олеко Дундича - Писателя Маршака - Домостроителей - бульвар Пионеров - Пирогова - 9 Января - Донбасская - Московский проспект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Шишкова</w:t>
            </w:r>
            <w:proofErr w:type="gramEnd"/>
          </w:p>
        </w:tc>
      </w:tr>
      <w:tr w:rsidR="00CA185A" w:rsidRPr="00CA185A" w:rsidTr="009111EF">
        <w:trPr>
          <w:trHeight w:val="1124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Шишкова - Беговая - Московский проспект - Донбасская - Пеше-Стрелецкая - Свободы - Пирогова - бульвар Пионеров - Домостроителей - Писателя Маршака - Олеко Дундича - Космонавта Комарова - Южно-Моравская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Перхоровича</w:t>
            </w:r>
            <w:proofErr w:type="gramEnd"/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120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Больница "Электроника" (конечная) - </w:t>
            </w:r>
            <w:r w:rsidRPr="00CA185A">
              <w:rPr>
                <w:sz w:val="22"/>
                <w:szCs w:val="22"/>
              </w:rPr>
              <w:br/>
            </w:r>
            <w:proofErr w:type="gramStart"/>
            <w:r w:rsidRPr="00CA185A">
              <w:rPr>
                <w:sz w:val="22"/>
                <w:szCs w:val="22"/>
              </w:rPr>
              <w:t>Ю-З</w:t>
            </w:r>
            <w:proofErr w:type="gramEnd"/>
            <w:r w:rsidRPr="00CA185A">
              <w:rPr>
                <w:sz w:val="22"/>
                <w:szCs w:val="22"/>
              </w:rPr>
              <w:t xml:space="preserve"> рынок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10:55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Минская - Остужева - Северный мост - Ленина - Фридриха Энгельса - Кольцовская - 20 лет Октября - Ворошилова - Матросова - Героев Сибиряков (дублер)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Героев Сибиряков (дублер) - Писателя Маршака - Домостроителей - Ворошилова - 20 лет Октября - Кольцовская - проспект Революции - Ленина - Северный мост - Остужева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Минская</w:t>
            </w:r>
            <w:proofErr w:type="gramEnd"/>
          </w:p>
        </w:tc>
      </w:tr>
      <w:tr w:rsidR="00CA185A" w:rsidRPr="00CA185A" w:rsidTr="009111EF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120в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Больница "Электроника" (конечная) - </w:t>
            </w:r>
            <w:r w:rsidRPr="00CA185A">
              <w:rPr>
                <w:sz w:val="22"/>
                <w:szCs w:val="22"/>
              </w:rPr>
              <w:br/>
            </w:r>
            <w:proofErr w:type="gramStart"/>
            <w:r w:rsidRPr="00CA185A">
              <w:rPr>
                <w:sz w:val="22"/>
                <w:szCs w:val="22"/>
              </w:rPr>
              <w:t>Ю-З</w:t>
            </w:r>
            <w:proofErr w:type="gramEnd"/>
            <w:r w:rsidRPr="00CA185A">
              <w:rPr>
                <w:sz w:val="22"/>
                <w:szCs w:val="22"/>
              </w:rPr>
              <w:t xml:space="preserve"> рынок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10:32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Минская - Остужева - Ленинский проспект - мост ВОГРЭС - 20 лет Октября - Моисеева - Колесниченко - Ворошилова - Матросова - Героев Сибиряков (дублер)</w:t>
            </w:r>
            <w:proofErr w:type="gramEnd"/>
          </w:p>
        </w:tc>
      </w:tr>
      <w:tr w:rsidR="00CA185A" w:rsidRPr="00CA185A" w:rsidTr="009111EF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 xml:space="preserve">Героев Сибиряков (дублер) - Писателя Маршака - Домостроителей - Ворошилова - Колесниченко - Моисеева - 20 лет Октября - мост ВОГРЭС - Ленинский проспект - Остужева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Минская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122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Тополя-1 - </w:t>
            </w:r>
            <w:r w:rsidRPr="00CA185A">
              <w:rPr>
                <w:sz w:val="22"/>
                <w:szCs w:val="22"/>
              </w:rPr>
              <w:br/>
              <w:t>Завод "Видеофон"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Степная - 206-й Стрелковой дивизии - Корольковой - Новосибирская - Лебедева - Ленинский проспект - Богдана Хмельницкого - Новый быт - Переулок Артема - Розы Люксембург - 19-й Стрелковой дивизии - Боровская - Электровозная - Калининградская - Планетная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Планетная - Калининградская - Куйбышева - Панфилова - Богдана Хмельницкого - Ленинский проспект - Героев Стратосферы - Ленинский проспект - Лебедева - Новосибирская - Корольковой - 206-й Стрелковой дивизии - Степная</w:t>
            </w:r>
            <w:proofErr w:type="gramEnd"/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122С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Южный - </w:t>
            </w:r>
            <w:r w:rsidRPr="00CA185A">
              <w:rPr>
                <w:sz w:val="22"/>
                <w:szCs w:val="22"/>
              </w:rPr>
              <w:br/>
              <w:t>Завод "Видеофон"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Степная - 206-й Стрелковой дивизии - Корольковой - Новосибирская - Лебедева - Ленинский проспект - Богдана Хмельницкого - Новый быт - Переулок Артема - Розы Люксембург - 19-й Стрелковой дивизии - Боровская - Электровозная - Калининградска</w:t>
            </w:r>
            <w:proofErr w:type="gramStart"/>
            <w:r w:rsidRPr="00CA185A">
              <w:rPr>
                <w:sz w:val="22"/>
                <w:szCs w:val="22"/>
              </w:rPr>
              <w:t>я-</w:t>
            </w:r>
            <w:proofErr w:type="gramEnd"/>
            <w:r w:rsidRPr="00CA185A">
              <w:rPr>
                <w:sz w:val="22"/>
                <w:szCs w:val="22"/>
              </w:rPr>
              <w:t xml:space="preserve"> Планетная</w:t>
            </w:r>
          </w:p>
        </w:tc>
      </w:tr>
      <w:tr w:rsidR="00CA185A" w:rsidRPr="00CA185A" w:rsidTr="009111EF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Планетная - Калининградская - Куйбышева - Панфилова - Богдана Хмельницкого - Ленинский проспект - Героев Стратосферы - Ленинский проспект - Лебедева - Новосибирская - Корольковой - 206-й Стрелковой дивизии - Степная</w:t>
            </w:r>
            <w:proofErr w:type="gramEnd"/>
          </w:p>
        </w:tc>
      </w:tr>
      <w:tr w:rsidR="00CA185A" w:rsidRPr="00CA185A" w:rsidTr="009111EF">
        <w:trPr>
          <w:trHeight w:val="588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136в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Зеленко - Нефтебаза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5:45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23:00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Зеленко - 9 Января - Свободы - Кольцовская - 20 лет Октября - мост ВОГРЭС - Ленинский проспект - Димитрова - Ильюшина</w:t>
            </w:r>
          </w:p>
        </w:tc>
      </w:tr>
      <w:tr w:rsidR="00CA185A" w:rsidRPr="00CA185A" w:rsidTr="009111EF">
        <w:trPr>
          <w:trHeight w:val="732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9111EF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Ильюшина - Димитрова - Ленинский проспект - мост ВОГРЭС - 20 лет Октября - Кольцовская - 9 Января </w:t>
            </w:r>
            <w:r>
              <w:rPr>
                <w:sz w:val="22"/>
                <w:szCs w:val="22"/>
              </w:rPr>
              <w:t>–</w:t>
            </w:r>
            <w:r w:rsidRPr="00CA185A">
              <w:rPr>
                <w:sz w:val="22"/>
                <w:szCs w:val="22"/>
              </w:rPr>
              <w:t xml:space="preserve"> Зеленко</w:t>
            </w:r>
          </w:p>
        </w:tc>
      </w:tr>
    </w:tbl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p w:rsidR="009111EF" w:rsidRDefault="009111EF"/>
    <w:tbl>
      <w:tblPr>
        <w:tblW w:w="15310" w:type="dxa"/>
        <w:tblInd w:w="-318" w:type="dxa"/>
        <w:tblLayout w:type="fixed"/>
        <w:tblLook w:val="04A0"/>
      </w:tblPr>
      <w:tblGrid>
        <w:gridCol w:w="843"/>
        <w:gridCol w:w="2290"/>
        <w:gridCol w:w="1060"/>
        <w:gridCol w:w="1066"/>
        <w:gridCol w:w="1134"/>
        <w:gridCol w:w="1082"/>
        <w:gridCol w:w="1134"/>
        <w:gridCol w:w="1134"/>
        <w:gridCol w:w="1124"/>
        <w:gridCol w:w="4443"/>
      </w:tblGrid>
      <w:tr w:rsidR="00CA185A" w:rsidRPr="00CA185A" w:rsidTr="00CA185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88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 xml:space="preserve">Номер </w:t>
            </w:r>
            <w:proofErr w:type="gramStart"/>
            <w:r w:rsidRPr="00CA185A">
              <w:rPr>
                <w:sz w:val="22"/>
                <w:szCs w:val="22"/>
              </w:rPr>
              <w:t>марш-рута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left="-88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Название маршрута</w:t>
            </w:r>
          </w:p>
        </w:tc>
        <w:tc>
          <w:tcPr>
            <w:tcW w:w="1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88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Тип </w:t>
            </w:r>
            <w:proofErr w:type="gramStart"/>
            <w:r w:rsidRPr="00CA185A">
              <w:rPr>
                <w:sz w:val="22"/>
                <w:szCs w:val="22"/>
              </w:rPr>
              <w:t>подвиж-ного</w:t>
            </w:r>
            <w:proofErr w:type="gramEnd"/>
            <w:r w:rsidRPr="00CA185A">
              <w:rPr>
                <w:sz w:val="22"/>
                <w:szCs w:val="22"/>
              </w:rPr>
              <w:t xml:space="preserve"> состава</w:t>
            </w:r>
          </w:p>
        </w:tc>
        <w:tc>
          <w:tcPr>
            <w:tcW w:w="1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88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Кол-во графиков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88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Расчетная вмести-мость ТС, пасс</w:t>
            </w:r>
            <w:proofErr w:type="gramStart"/>
            <w:r w:rsidRPr="00CA185A">
              <w:rPr>
                <w:sz w:val="22"/>
                <w:szCs w:val="22"/>
              </w:rPr>
              <w:t>.</w:t>
            </w:r>
            <w:proofErr w:type="gramEnd"/>
            <w:r w:rsidRPr="00CA185A">
              <w:rPr>
                <w:sz w:val="22"/>
                <w:szCs w:val="22"/>
              </w:rPr>
              <w:t xml:space="preserve"> </w:t>
            </w:r>
            <w:proofErr w:type="gramStart"/>
            <w:r w:rsidRPr="00CA185A">
              <w:rPr>
                <w:sz w:val="22"/>
                <w:szCs w:val="22"/>
              </w:rPr>
              <w:t>н</w:t>
            </w:r>
            <w:proofErr w:type="gramEnd"/>
            <w:r w:rsidRPr="00CA185A">
              <w:rPr>
                <w:sz w:val="22"/>
                <w:szCs w:val="22"/>
              </w:rPr>
              <w:t>е менее</w:t>
            </w:r>
          </w:p>
        </w:tc>
        <w:tc>
          <w:tcPr>
            <w:tcW w:w="10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88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Интервал движения в час пик, мин.</w:t>
            </w:r>
            <w:proofErr w:type="gramStart"/>
            <w:r w:rsidRPr="00CA185A">
              <w:rPr>
                <w:sz w:val="22"/>
                <w:szCs w:val="22"/>
              </w:rPr>
              <w:t>:с</w:t>
            </w:r>
            <w:proofErr w:type="gramEnd"/>
            <w:r w:rsidRPr="00CA185A">
              <w:rPr>
                <w:sz w:val="22"/>
                <w:szCs w:val="22"/>
              </w:rPr>
              <w:t>ек.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88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Время начала работы маршрута, ч</w:t>
            </w:r>
            <w:proofErr w:type="gramStart"/>
            <w:r w:rsidRPr="00CA185A">
              <w:rPr>
                <w:sz w:val="22"/>
                <w:szCs w:val="22"/>
              </w:rPr>
              <w:t>:м</w:t>
            </w:r>
            <w:proofErr w:type="gramEnd"/>
            <w:r w:rsidRPr="00CA185A">
              <w:rPr>
                <w:sz w:val="22"/>
                <w:szCs w:val="22"/>
              </w:rPr>
              <w:t>ин.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88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Время окончания работы маршрута, ч</w:t>
            </w:r>
            <w:proofErr w:type="gramStart"/>
            <w:r w:rsidRPr="00CA185A">
              <w:rPr>
                <w:sz w:val="22"/>
                <w:szCs w:val="22"/>
              </w:rPr>
              <w:t>:м</w:t>
            </w:r>
            <w:proofErr w:type="gramEnd"/>
            <w:r w:rsidRPr="00CA185A">
              <w:rPr>
                <w:sz w:val="22"/>
                <w:szCs w:val="22"/>
              </w:rPr>
              <w:t>ин.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88" w:right="-55"/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Направ-ление</w:t>
            </w:r>
            <w:proofErr w:type="gramEnd"/>
            <w:r w:rsidRPr="00CA185A">
              <w:rPr>
                <w:sz w:val="22"/>
                <w:szCs w:val="22"/>
              </w:rPr>
              <w:t xml:space="preserve"> движения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left="-88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Путь следования</w:t>
            </w:r>
          </w:p>
        </w:tc>
      </w:tr>
      <w:tr w:rsidR="00CA185A" w:rsidRPr="00CA185A" w:rsidTr="00CA185A">
        <w:trPr>
          <w:trHeight w:val="495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</w:pPr>
            <w:r w:rsidRPr="00CA185A">
              <w:t> Автобус</w:t>
            </w:r>
            <w:r>
              <w:t>ы  («социальные» маршруты)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1(с)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Областная больница - Завод ГОО </w:t>
            </w:r>
            <w:r w:rsidRPr="00CA185A">
              <w:rPr>
                <w:sz w:val="22"/>
                <w:szCs w:val="22"/>
              </w:rPr>
              <w:br/>
              <w:t>(дорога на Масловку)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Московский проспект - Плехановская - площадь Ленина - Кирова - 20 лет Октября - мост ВОГРЭС - Ленинский проспект - Лебедева - Новосибирская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Новосибирская - Лебедева - Ленинский проспект - мост ВОГРЭС - 20 лет Октября - Кирова - Платонова - площадь Ленина - Плехановская - Московский проспект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2(с)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Ж/д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r w:rsidRPr="00CA185A">
              <w:rPr>
                <w:sz w:val="22"/>
                <w:szCs w:val="22"/>
              </w:rPr>
              <w:br/>
              <w:t>ул. Владимира Невского (</w:t>
            </w:r>
            <w:proofErr w:type="gramStart"/>
            <w:r w:rsidRPr="00CA185A">
              <w:rPr>
                <w:sz w:val="22"/>
                <w:szCs w:val="22"/>
              </w:rPr>
              <w:t>у-м</w:t>
            </w:r>
            <w:proofErr w:type="gramEnd"/>
            <w:r w:rsidRPr="00CA185A">
              <w:rPr>
                <w:sz w:val="22"/>
                <w:szCs w:val="22"/>
              </w:rPr>
              <w:t xml:space="preserve"> Молодежный)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Кольцовская - проспект Революции - площадь Ленина - Плехановская - Московский проспект - Хользунова - Маршала Жукова - Генерала Лизюкова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Генерала Лизюкова - Маршала Жукова - Хользунова - Московский проспект - Плехановская - площадь Ленина - Кардашова - проспект Революции - Кольцовская</w:t>
            </w:r>
          </w:p>
        </w:tc>
      </w:tr>
      <w:tr w:rsidR="00CA185A" w:rsidRPr="00CA185A" w:rsidTr="00CA185A">
        <w:trPr>
          <w:trHeight w:val="133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3(с)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Перхоровича </w:t>
            </w:r>
            <w:r w:rsidRPr="00CA185A">
              <w:rPr>
                <w:sz w:val="22"/>
                <w:szCs w:val="22"/>
              </w:rPr>
              <w:br/>
              <w:t>(ул. Южно-Моравская) - СХИ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Южно-Моравская - Космонавта Комарова - Олеко Дундича - Писателя Маршака - Домостроителей - Ворошилова - 20 лет Октября - Кирова - Платонова - площадь Ленина - Кардашова - проспект Революции - Ленина - Ломоносова</w:t>
            </w:r>
            <w:proofErr w:type="gramEnd"/>
          </w:p>
        </w:tc>
      </w:tr>
      <w:tr w:rsidR="00CA185A" w:rsidRPr="00CA185A" w:rsidTr="00CA185A">
        <w:trPr>
          <w:trHeight w:val="157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Ломоносова - Тимирязева - Мичурина - Ломоносова - Ленина - проспект Революции - площадь Ленина - Кирова - 20 лет Октября - Ворошилова - Домостроителей - Писателя Маршака - Олеко Дундича - Космонавта Комарова - Южно-Моравская</w:t>
            </w:r>
            <w:proofErr w:type="gramEnd"/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4(с)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Ж</w:t>
            </w:r>
            <w:proofErr w:type="gramEnd"/>
            <w:r w:rsidRPr="00CA185A">
              <w:rPr>
                <w:sz w:val="22"/>
                <w:szCs w:val="22"/>
              </w:rPr>
              <w:t xml:space="preserve">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Перхоровича </w:t>
            </w:r>
            <w:r w:rsidRPr="00CA185A">
              <w:rPr>
                <w:sz w:val="22"/>
                <w:szCs w:val="22"/>
              </w:rPr>
              <w:br/>
              <w:t>(ул. Перхоровича)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Кольцовская - 20 лет Октября - Ворошилова - Космонавтов - Пеше-Стрелецкая - Южно-Моравская - Перхоровича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Перхоровича - Южно-Моравская - Пеше-Стрелецкая - Космонавтов - Ворошилова - 20 лет Октября - Кольцовская</w:t>
            </w:r>
          </w:p>
        </w:tc>
      </w:tr>
      <w:tr w:rsidR="00CA185A" w:rsidRPr="00CA185A" w:rsidTr="00CA185A">
        <w:trPr>
          <w:trHeight w:val="126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5(с)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Центр Реабилитации - Больница № 8 (конечная)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Электровозная - Калининградская - Куйбышева - Панфилова - Богдана Хмельницкого - Артема - Богдана Хмельницкого - Ленинский проспект - Лебедева - Менделеева - Ростовская - Новосибирская - Корольковой</w:t>
            </w:r>
            <w:proofErr w:type="gramEnd"/>
          </w:p>
        </w:tc>
      </w:tr>
      <w:tr w:rsidR="00CA185A" w:rsidRPr="00CA185A" w:rsidTr="00CA185A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Корольковой - Новосибирская - Ростовская - Менделеева - Лебедева - Ленинский проспект - Богдана Хмельницкого - Новый быт - Переулок Артема - Розы Люксембург - 19-й Стрелковой дивизии - Боровская - Электровозная</w:t>
            </w:r>
            <w:proofErr w:type="gramEnd"/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6(с)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Завод ВКСМ - </w:t>
            </w:r>
            <w:r w:rsidRPr="00CA185A">
              <w:rPr>
                <w:sz w:val="22"/>
                <w:szCs w:val="22"/>
              </w:rPr>
              <w:br/>
              <w:t>пл. Ленина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Мазлумова - Защитников Родины - 232 Стрелковой дивизии - Латненская - 9 Января - Свободы - Кольцовская - Плехановская - площадь Ленина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площадь Ленина - Кирова - 20 лет Октября - Кольцовская - 9 Января - Латненская - 232 Стрелковой дивизии - Защитников Родины - Мазлумова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7(с)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Кольцовский сквер - </w:t>
            </w:r>
            <w:proofErr w:type="gramStart"/>
            <w:r w:rsidRPr="00CA185A">
              <w:rPr>
                <w:sz w:val="22"/>
                <w:szCs w:val="22"/>
              </w:rPr>
              <w:t>Баррикадная</w:t>
            </w:r>
            <w:proofErr w:type="gramEnd"/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площадь Ленина - Кардашова - проспект Революции - Степана Разина - Брусилова - Ленинский проспект - Димитрова - Волгоградская - Циолковского - Туполева</w:t>
            </w:r>
            <w:proofErr w:type="gramEnd"/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Волгоградская - Димитрова - Ленинский проспект - Брусилова - Степана Разина - проспект Революции - площадь Ленина - Платонова - площадь Ленина</w:t>
            </w:r>
            <w:proofErr w:type="gramEnd"/>
          </w:p>
        </w:tc>
      </w:tr>
      <w:tr w:rsidR="00CA185A" w:rsidRPr="00CA185A" w:rsidTr="00CA185A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8(с)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Кинотеатр "Спартак" - Магазин (ул. Теплоэнергетиков)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площадь Ленина - Кардашова - проспект Революции - площадь Ленина - Кирова - 20 лет Октября - Краснознаменная - Чапаева - Грамши - Матросова - Острогожская - Теплоэнергетиков</w:t>
            </w:r>
            <w:proofErr w:type="gramEnd"/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Теплоэнергетиков - Острогожская - Матросова - Грамши - Чапаева - Краснознаменная - 20 лет Октября - Кирова - Платонова - площадь Ленина</w:t>
            </w:r>
            <w:proofErr w:type="gramEnd"/>
          </w:p>
        </w:tc>
      </w:tr>
      <w:tr w:rsidR="00CA185A" w:rsidRPr="00CA185A" w:rsidTr="00CA185A">
        <w:trPr>
          <w:trHeight w:val="126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9(с)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Ю-З</w:t>
            </w:r>
            <w:proofErr w:type="gramEnd"/>
            <w:r w:rsidRPr="00CA185A">
              <w:rPr>
                <w:sz w:val="22"/>
                <w:szCs w:val="22"/>
              </w:rPr>
              <w:t xml:space="preserve"> рынок - Областной туберкулезный диспансер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Героев Сибиряков (дублер) - Писателя Маршака - Домостроителей - Ворошилова - Матросова - проспект Патриотов - Тепличная - Слободская - Васильковая - Тенистая</w:t>
            </w:r>
            <w:proofErr w:type="gramEnd"/>
          </w:p>
        </w:tc>
      </w:tr>
      <w:tr w:rsidR="00CA185A" w:rsidRPr="00CA185A" w:rsidTr="00CA185A">
        <w:trPr>
          <w:trHeight w:val="6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Тенистая - Васильковая - Слободская - Тепличная - проспект Патриотов - Героев Сибиряков (дублер)</w:t>
            </w:r>
          </w:p>
        </w:tc>
      </w:tr>
      <w:tr w:rsidR="00CA185A" w:rsidRPr="00CA185A" w:rsidTr="00CA185A">
        <w:trPr>
          <w:trHeight w:val="63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10(с)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Завод ГОО </w:t>
            </w:r>
            <w:r w:rsidRPr="00CA185A">
              <w:rPr>
                <w:sz w:val="22"/>
                <w:szCs w:val="22"/>
              </w:rPr>
              <w:br/>
              <w:t>(дорога на Масловку) - пос. Семилукские Выселки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Средний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50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7:00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20:00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Корольковой - 206-й Стрелковой дивизии - Лызлова - Большая Советская</w:t>
            </w:r>
          </w:p>
        </w:tc>
      </w:tr>
      <w:tr w:rsidR="00CA185A" w:rsidRPr="00CA185A" w:rsidTr="00CA185A">
        <w:trPr>
          <w:trHeight w:val="6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Большая Советская - Лызлова - 206-й Стрелковой дивизии - Корольковой</w:t>
            </w:r>
          </w:p>
        </w:tc>
      </w:tr>
    </w:tbl>
    <w:p w:rsidR="00CA185A" w:rsidRDefault="00CA185A"/>
    <w:p w:rsidR="00CA185A" w:rsidRDefault="00CA185A"/>
    <w:p w:rsidR="00CA185A" w:rsidRDefault="00CA185A"/>
    <w:p w:rsidR="00CA185A" w:rsidRDefault="00CA185A"/>
    <w:p w:rsidR="00CA185A" w:rsidRDefault="00CA185A"/>
    <w:p w:rsidR="00CA185A" w:rsidRDefault="00CA185A"/>
    <w:p w:rsidR="00CA185A" w:rsidRDefault="00CA185A"/>
    <w:p w:rsidR="00CA185A" w:rsidRDefault="00CA185A"/>
    <w:p w:rsidR="00CA185A" w:rsidRDefault="00CA185A"/>
    <w:p w:rsidR="009111EF" w:rsidRDefault="009111EF"/>
    <w:p w:rsidR="009111EF" w:rsidRDefault="009111EF"/>
    <w:p w:rsidR="00CA185A" w:rsidRDefault="00CA185A"/>
    <w:p w:rsidR="00CA185A" w:rsidRDefault="00CA185A"/>
    <w:p w:rsidR="00CA185A" w:rsidRDefault="00CA185A"/>
    <w:tbl>
      <w:tblPr>
        <w:tblW w:w="15310" w:type="dxa"/>
        <w:tblInd w:w="-318" w:type="dxa"/>
        <w:tblLayout w:type="fixed"/>
        <w:tblLook w:val="04A0"/>
      </w:tblPr>
      <w:tblGrid>
        <w:gridCol w:w="843"/>
        <w:gridCol w:w="2290"/>
        <w:gridCol w:w="1060"/>
        <w:gridCol w:w="1066"/>
        <w:gridCol w:w="1134"/>
        <w:gridCol w:w="1082"/>
        <w:gridCol w:w="1134"/>
        <w:gridCol w:w="1134"/>
        <w:gridCol w:w="1124"/>
        <w:gridCol w:w="4443"/>
      </w:tblGrid>
      <w:tr w:rsidR="00CA185A" w:rsidRPr="00CA185A" w:rsidTr="00CA185A">
        <w:trPr>
          <w:trHeight w:val="315"/>
        </w:trPr>
        <w:tc>
          <w:tcPr>
            <w:tcW w:w="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74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 xml:space="preserve">Номер </w:t>
            </w:r>
            <w:proofErr w:type="gramStart"/>
            <w:r w:rsidRPr="00CA185A">
              <w:rPr>
                <w:sz w:val="22"/>
                <w:szCs w:val="22"/>
              </w:rPr>
              <w:t>марш-рута</w:t>
            </w:r>
            <w:proofErr w:type="gramEnd"/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left="-74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Название маршрута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74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Тип </w:t>
            </w:r>
            <w:proofErr w:type="gramStart"/>
            <w:r w:rsidRPr="00CA185A">
              <w:rPr>
                <w:sz w:val="22"/>
                <w:szCs w:val="22"/>
              </w:rPr>
              <w:t>подвиж-ного</w:t>
            </w:r>
            <w:proofErr w:type="gramEnd"/>
            <w:r w:rsidRPr="00CA185A">
              <w:rPr>
                <w:sz w:val="22"/>
                <w:szCs w:val="22"/>
              </w:rPr>
              <w:t xml:space="preserve"> состава</w:t>
            </w:r>
          </w:p>
        </w:tc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74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Кол-во графиков движения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74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Расчетная вмести-мость ТС, пасс</w:t>
            </w:r>
            <w:proofErr w:type="gramStart"/>
            <w:r w:rsidRPr="00CA185A">
              <w:rPr>
                <w:sz w:val="22"/>
                <w:szCs w:val="22"/>
              </w:rPr>
              <w:t>.</w:t>
            </w:r>
            <w:proofErr w:type="gramEnd"/>
            <w:r w:rsidRPr="00CA185A">
              <w:rPr>
                <w:sz w:val="22"/>
                <w:szCs w:val="22"/>
              </w:rPr>
              <w:t xml:space="preserve"> </w:t>
            </w:r>
            <w:proofErr w:type="gramStart"/>
            <w:r w:rsidRPr="00CA185A">
              <w:rPr>
                <w:sz w:val="22"/>
                <w:szCs w:val="22"/>
              </w:rPr>
              <w:t>н</w:t>
            </w:r>
            <w:proofErr w:type="gramEnd"/>
            <w:r w:rsidRPr="00CA185A">
              <w:rPr>
                <w:sz w:val="22"/>
                <w:szCs w:val="22"/>
              </w:rPr>
              <w:t>е менее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74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Интервал движения в час пик, мин.</w:t>
            </w:r>
            <w:proofErr w:type="gramStart"/>
            <w:r w:rsidRPr="00CA185A">
              <w:rPr>
                <w:sz w:val="22"/>
                <w:szCs w:val="22"/>
              </w:rPr>
              <w:t>:с</w:t>
            </w:r>
            <w:proofErr w:type="gramEnd"/>
            <w:r w:rsidRPr="00CA185A">
              <w:rPr>
                <w:sz w:val="22"/>
                <w:szCs w:val="22"/>
              </w:rPr>
              <w:t>ек.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74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Время начала работы маршрута, ч</w:t>
            </w:r>
            <w:proofErr w:type="gramStart"/>
            <w:r w:rsidRPr="00CA185A">
              <w:rPr>
                <w:sz w:val="22"/>
                <w:szCs w:val="22"/>
              </w:rPr>
              <w:t>:м</w:t>
            </w:r>
            <w:proofErr w:type="gramEnd"/>
            <w:r w:rsidRPr="00CA185A">
              <w:rPr>
                <w:sz w:val="22"/>
                <w:szCs w:val="22"/>
              </w:rPr>
              <w:t>ин.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74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Время окончания работы маршрута, ч</w:t>
            </w:r>
            <w:proofErr w:type="gramStart"/>
            <w:r w:rsidRPr="00CA185A">
              <w:rPr>
                <w:sz w:val="22"/>
                <w:szCs w:val="22"/>
              </w:rPr>
              <w:t>:м</w:t>
            </w:r>
            <w:proofErr w:type="gramEnd"/>
            <w:r w:rsidRPr="00CA185A">
              <w:rPr>
                <w:sz w:val="22"/>
                <w:szCs w:val="22"/>
              </w:rPr>
              <w:t>ин.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ind w:left="-74" w:right="-55"/>
              <w:jc w:val="center"/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Направ-ление</w:t>
            </w:r>
            <w:proofErr w:type="gramEnd"/>
            <w:r w:rsidRPr="00CA185A">
              <w:rPr>
                <w:sz w:val="22"/>
                <w:szCs w:val="22"/>
              </w:rPr>
              <w:t xml:space="preserve"> движения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ind w:left="-74" w:right="-55"/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Путь следования</w:t>
            </w:r>
          </w:p>
        </w:tc>
      </w:tr>
      <w:tr w:rsidR="00CA185A" w:rsidRPr="00CA185A" w:rsidTr="00CA185A">
        <w:trPr>
          <w:trHeight w:val="491"/>
        </w:trPr>
        <w:tc>
          <w:tcPr>
            <w:tcW w:w="1531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</w:pPr>
            <w:r w:rsidRPr="00CA185A">
              <w:t>Троллейбусы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2(тс)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Ж/д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r w:rsidRPr="00CA185A">
              <w:rPr>
                <w:sz w:val="22"/>
                <w:szCs w:val="22"/>
              </w:rPr>
              <w:br/>
              <w:t>ул. Владимира Невского (</w:t>
            </w:r>
            <w:proofErr w:type="gramStart"/>
            <w:r w:rsidRPr="00CA185A">
              <w:rPr>
                <w:sz w:val="22"/>
                <w:szCs w:val="22"/>
              </w:rPr>
              <w:t>у-м</w:t>
            </w:r>
            <w:proofErr w:type="gramEnd"/>
            <w:r w:rsidRPr="00CA185A">
              <w:rPr>
                <w:sz w:val="22"/>
                <w:szCs w:val="22"/>
              </w:rPr>
              <w:t xml:space="preserve"> Молодежный)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6:30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21:30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Кольцовская - проспект Революции - </w:t>
            </w:r>
            <w:proofErr w:type="gramStart"/>
            <w:r w:rsidRPr="00CA185A">
              <w:rPr>
                <w:sz w:val="22"/>
                <w:szCs w:val="22"/>
              </w:rPr>
              <w:t>Пушкинская</w:t>
            </w:r>
            <w:proofErr w:type="gramEnd"/>
            <w:r w:rsidRPr="00CA185A">
              <w:rPr>
                <w:sz w:val="22"/>
                <w:szCs w:val="22"/>
              </w:rPr>
              <w:t xml:space="preserve"> - Средне-Московская - Московский проспект - Хользунова - Владимира Невского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Владимира Невского - Хользунова - Московский проспект - Средне-Московская - </w:t>
            </w:r>
            <w:proofErr w:type="gramStart"/>
            <w:r w:rsidRPr="00CA185A">
              <w:rPr>
                <w:sz w:val="22"/>
                <w:szCs w:val="22"/>
              </w:rPr>
              <w:t>Пушкинская</w:t>
            </w:r>
            <w:proofErr w:type="gramEnd"/>
            <w:r w:rsidRPr="00CA185A">
              <w:rPr>
                <w:sz w:val="22"/>
                <w:szCs w:val="22"/>
              </w:rPr>
              <w:t xml:space="preserve"> - проспект Революции - Кольцовская</w:t>
            </w:r>
          </w:p>
        </w:tc>
      </w:tr>
      <w:tr w:rsidR="00CA185A" w:rsidRPr="00CA185A" w:rsidTr="00CA185A">
        <w:trPr>
          <w:trHeight w:val="1890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4(тс)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Троллейбусное депо №2 - ВАСО (Циолковского)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6:30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21:30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Хользунова - Московский проспект - Плехановская - площадь Ленина - Платонова - Плехановская - площадь Ленина - Кардашова - Карла Маркса - проспект Революции - Степана Разина - Брусилова - Ленинский проспект - Героев Стратосферы - Ленинский проспект - Героев Стратосферы</w:t>
            </w:r>
            <w:proofErr w:type="gramEnd"/>
          </w:p>
        </w:tc>
      </w:tr>
      <w:tr w:rsidR="00CA185A" w:rsidRPr="00CA185A" w:rsidTr="00CA185A">
        <w:trPr>
          <w:trHeight w:val="126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Циолковского - Ленинский проспект - Брусилова - Степана Разина - проспект Революции - площадь Ленина - Платонова - Плехановская - Московский проспект - Беговая - Шишкова - Хользунова</w:t>
            </w:r>
            <w:proofErr w:type="gramEnd"/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8(тс)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ВГУ - Школа (Ленинский проспект)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6:30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21:30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Плехановская - площадь Ленина - Кардашова - Карла Маркса - проспект Революции - Степана Разина - Брусилова - Ленинский проспект</w:t>
            </w:r>
          </w:p>
        </w:tc>
      </w:tr>
      <w:tr w:rsidR="00CA185A" w:rsidRPr="00CA185A" w:rsidTr="00410726">
        <w:trPr>
          <w:trHeight w:val="6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Ленинский проспект - Брусилова - Степана Разина - проспект Революции - площадь Ленина - Платонова</w:t>
            </w:r>
          </w:p>
        </w:tc>
      </w:tr>
      <w:tr w:rsidR="00CA185A" w:rsidRPr="00CA185A" w:rsidTr="00410726">
        <w:trPr>
          <w:trHeight w:val="1260"/>
        </w:trPr>
        <w:tc>
          <w:tcPr>
            <w:tcW w:w="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lastRenderedPageBreak/>
              <w:t>9(тс)</w:t>
            </w:r>
          </w:p>
        </w:tc>
        <w:tc>
          <w:tcPr>
            <w:tcW w:w="22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Ж/д вокзал </w:t>
            </w:r>
            <w:r w:rsidRPr="00CA185A">
              <w:rPr>
                <w:sz w:val="22"/>
                <w:szCs w:val="22"/>
              </w:rPr>
              <w:br/>
              <w:t xml:space="preserve">"Воронеж -1" - </w:t>
            </w:r>
            <w:r w:rsidRPr="00CA185A">
              <w:rPr>
                <w:sz w:val="22"/>
                <w:szCs w:val="22"/>
              </w:rPr>
              <w:br/>
              <w:t xml:space="preserve">Завод ГОО </w:t>
            </w:r>
            <w:r w:rsidRPr="00CA185A">
              <w:rPr>
                <w:sz w:val="22"/>
                <w:szCs w:val="22"/>
              </w:rPr>
              <w:br/>
              <w:t xml:space="preserve">(ул. </w:t>
            </w:r>
            <w:proofErr w:type="gramStart"/>
            <w:r w:rsidRPr="00CA185A">
              <w:rPr>
                <w:sz w:val="22"/>
                <w:szCs w:val="22"/>
              </w:rPr>
              <w:t>Новосибирская</w:t>
            </w:r>
            <w:proofErr w:type="gramEnd"/>
            <w:r w:rsidRPr="00CA185A">
              <w:rPr>
                <w:sz w:val="22"/>
                <w:szCs w:val="22"/>
              </w:rPr>
              <w:t>)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100</w:t>
            </w: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12:00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6:30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21:30</w:t>
            </w:r>
          </w:p>
        </w:tc>
        <w:tc>
          <w:tcPr>
            <w:tcW w:w="1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Кольцовская - проспект Революции - Степана Разина - Брусилова - Ленинский проспект - Циолковского - Героев Стратосферы - Ленинский проспект - Лебедева - Новосибирская</w:t>
            </w:r>
            <w:proofErr w:type="gramEnd"/>
          </w:p>
        </w:tc>
      </w:tr>
      <w:tr w:rsidR="00CA185A" w:rsidRPr="00CA185A" w:rsidTr="00410726">
        <w:trPr>
          <w:trHeight w:val="1260"/>
        </w:trPr>
        <w:tc>
          <w:tcPr>
            <w:tcW w:w="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proofErr w:type="gramStart"/>
            <w:r w:rsidRPr="00CA185A">
              <w:rPr>
                <w:sz w:val="22"/>
                <w:szCs w:val="22"/>
              </w:rPr>
              <w:t>Новосибирская - Лебедева - Ленинский проспект - Героев Стратосферы - Циолковского - Ленинский проспект - Брусилова - Степана Разина - проспект Революции - Кольцовская</w:t>
            </w:r>
            <w:proofErr w:type="gramEnd"/>
          </w:p>
        </w:tc>
      </w:tr>
      <w:tr w:rsidR="00CA185A" w:rsidRPr="00CA185A" w:rsidTr="00CA185A">
        <w:trPr>
          <w:trHeight w:val="31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11(тс)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Школа (Ленинский проспект) - ВАСО 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10:00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6:30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21:30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Ленинский проспект - Героев Стратосферы</w:t>
            </w:r>
          </w:p>
        </w:tc>
      </w:tr>
      <w:tr w:rsidR="00CA185A" w:rsidRPr="00CA185A" w:rsidTr="00CA185A">
        <w:trPr>
          <w:trHeight w:val="630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Героев Стратосферы - Циолковского - Ленинский проспект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17(тс)</w:t>
            </w:r>
          </w:p>
        </w:tc>
        <w:tc>
          <w:tcPr>
            <w:tcW w:w="22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 xml:space="preserve">ул. Владимира Невского </w:t>
            </w:r>
            <w:r w:rsidRPr="00CA185A">
              <w:rPr>
                <w:sz w:val="22"/>
                <w:szCs w:val="22"/>
              </w:rPr>
              <w:br/>
              <w:t xml:space="preserve">(у-м </w:t>
            </w:r>
            <w:proofErr w:type="gramStart"/>
            <w:r w:rsidRPr="00CA185A">
              <w:rPr>
                <w:sz w:val="22"/>
                <w:szCs w:val="22"/>
              </w:rPr>
              <w:t>Молодежный</w:t>
            </w:r>
            <w:proofErr w:type="gramEnd"/>
            <w:r w:rsidRPr="00CA185A">
              <w:rPr>
                <w:sz w:val="22"/>
                <w:szCs w:val="22"/>
              </w:rPr>
              <w:t xml:space="preserve">) - Перхоровича </w:t>
            </w:r>
            <w:r w:rsidRPr="00CA185A">
              <w:rPr>
                <w:sz w:val="22"/>
                <w:szCs w:val="22"/>
              </w:rPr>
              <w:br/>
              <w:t>(ул. Южно-Моравская)</w:t>
            </w:r>
          </w:p>
        </w:tc>
        <w:tc>
          <w:tcPr>
            <w:tcW w:w="10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Большой</w:t>
            </w:r>
          </w:p>
        </w:tc>
        <w:tc>
          <w:tcPr>
            <w:tcW w:w="106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100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08:34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6:30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21:30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Прямое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Владимира Невского - бульвар Победы - Маршала Жукова - Хользунова - Московский проспект - Донбасская - Пеше-Стрелецкая - Южно-Моравская</w:t>
            </w:r>
          </w:p>
        </w:tc>
      </w:tr>
      <w:tr w:rsidR="00CA185A" w:rsidRPr="00CA185A" w:rsidTr="00CA185A">
        <w:trPr>
          <w:trHeight w:val="945"/>
        </w:trPr>
        <w:tc>
          <w:tcPr>
            <w:tcW w:w="84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22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6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08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185A" w:rsidRPr="00CA185A" w:rsidRDefault="00CA185A" w:rsidP="00CA185A">
            <w:pPr>
              <w:jc w:val="center"/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Обратное</w:t>
            </w:r>
          </w:p>
        </w:tc>
        <w:tc>
          <w:tcPr>
            <w:tcW w:w="4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A185A" w:rsidRPr="00CA185A" w:rsidRDefault="00CA185A" w:rsidP="00CA185A">
            <w:pPr>
              <w:rPr>
                <w:sz w:val="22"/>
                <w:szCs w:val="22"/>
              </w:rPr>
            </w:pPr>
            <w:r w:rsidRPr="00CA185A">
              <w:rPr>
                <w:sz w:val="22"/>
                <w:szCs w:val="22"/>
              </w:rPr>
              <w:t>Южно-Моравская - Пеше-Стрелецкая - Донбасская - Московский проспект - Хользунова - Маршала Жукова - бульвар Победы - Владимира Невского</w:t>
            </w:r>
          </w:p>
        </w:tc>
      </w:tr>
    </w:tbl>
    <w:p w:rsidR="00BD4B62" w:rsidRDefault="00BD4B62" w:rsidP="00CA185A"/>
    <w:p w:rsidR="00BD4B62" w:rsidRDefault="00BD4B62" w:rsidP="00CA185A"/>
    <w:p w:rsidR="00BD4B62" w:rsidRDefault="00BD4B62" w:rsidP="00CA185A"/>
    <w:p w:rsidR="00BD4B62" w:rsidRDefault="00BD4B62" w:rsidP="00CA185A"/>
    <w:p w:rsidR="00BD4B62" w:rsidRDefault="00BD4B62" w:rsidP="00CA185A"/>
    <w:p w:rsidR="00BD4B62" w:rsidRDefault="00BD4B62" w:rsidP="00CA185A"/>
    <w:p w:rsidR="00B90DB6" w:rsidRDefault="00B90DB6" w:rsidP="00CA185A"/>
    <w:p w:rsidR="00B90DB6" w:rsidRDefault="00B90DB6" w:rsidP="00CA185A"/>
    <w:p w:rsidR="00B90DB6" w:rsidRDefault="00B90DB6" w:rsidP="00CA185A"/>
    <w:p w:rsidR="00B90DB6" w:rsidRDefault="00B90DB6" w:rsidP="00CA185A"/>
    <w:p w:rsidR="00B90DB6" w:rsidRDefault="00B90DB6" w:rsidP="00CA185A"/>
    <w:p w:rsidR="00B90DB6" w:rsidRDefault="00B90DB6" w:rsidP="00CA185A"/>
    <w:p w:rsidR="00B90DB6" w:rsidRDefault="00B90DB6" w:rsidP="00CA185A"/>
    <w:sectPr w:rsidR="00B90DB6" w:rsidSect="009111EF">
      <w:foot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B53" w:rsidRDefault="006F0B53">
      <w:r>
        <w:separator/>
      </w:r>
    </w:p>
  </w:endnote>
  <w:endnote w:type="continuationSeparator" w:id="0">
    <w:p w:rsidR="006F0B53" w:rsidRDefault="006F0B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067" w:rsidRDefault="002B4067">
    <w:pPr>
      <w:pStyle w:val="af1"/>
      <w:jc w:val="center"/>
    </w:pPr>
  </w:p>
  <w:p w:rsidR="002B4067" w:rsidRDefault="002B4067">
    <w:pPr>
      <w:pStyle w:val="af1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B53" w:rsidRDefault="006F0B53">
      <w:r>
        <w:separator/>
      </w:r>
    </w:p>
  </w:footnote>
  <w:footnote w:type="continuationSeparator" w:id="0">
    <w:p w:rsidR="006F0B53" w:rsidRDefault="006F0B5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5B3A331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1">
    <w:nsid w:val="FFFFFF89"/>
    <w:multiLevelType w:val="singleLevel"/>
    <w:tmpl w:val="D50E38F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00000002"/>
    <w:multiLevelType w:val="single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2"/>
      </w:pPr>
      <w:rPr>
        <w:rFonts w:ascii="Times New Roman" w:hAnsi="Times New Roman" w:cs="Times New Roman"/>
      </w:rPr>
    </w:lvl>
  </w:abstractNum>
  <w:abstractNum w:abstractNumId="3">
    <w:nsid w:val="00000003"/>
    <w:multiLevelType w:val="multilevel"/>
    <w:tmpl w:val="00000003"/>
    <w:name w:val="WW8Num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00000004"/>
    <w:multiLevelType w:val="multilevel"/>
    <w:tmpl w:val="00000004"/>
    <w:name w:val="WW8Num3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5">
    <w:nsid w:val="00000005"/>
    <w:multiLevelType w:val="multi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6">
    <w:nsid w:val="00000006"/>
    <w:multiLevelType w:val="multilevel"/>
    <w:tmpl w:val="00000006"/>
    <w:name w:val="WW8Num9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7">
    <w:nsid w:val="00000007"/>
    <w:multiLevelType w:val="multilevel"/>
    <w:tmpl w:val="00000007"/>
    <w:name w:val="WW8Num1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 w:val="0"/>
        <w:bCs w:val="0"/>
        <w:u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8">
    <w:nsid w:val="00000008"/>
    <w:multiLevelType w:val="singleLevel"/>
    <w:tmpl w:val="00000008"/>
    <w:name w:val="WW8Num21"/>
    <w:lvl w:ilvl="0">
      <w:start w:val="1"/>
      <w:numFmt w:val="bullet"/>
      <w:lvlText w:val=""/>
      <w:lvlJc w:val="left"/>
      <w:pPr>
        <w:tabs>
          <w:tab w:val="num" w:pos="851"/>
        </w:tabs>
        <w:ind w:left="851" w:hanging="284"/>
      </w:pPr>
      <w:rPr>
        <w:rFonts w:ascii="Symbol" w:hAnsi="Symbol" w:cs="Symbol"/>
      </w:rPr>
    </w:lvl>
  </w:abstractNum>
  <w:abstractNum w:abstractNumId="9">
    <w:nsid w:val="00000009"/>
    <w:multiLevelType w:val="singleLevel"/>
    <w:tmpl w:val="00000009"/>
    <w:name w:val="WW8Num22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10">
    <w:nsid w:val="0000000A"/>
    <w:multiLevelType w:val="singleLevel"/>
    <w:tmpl w:val="0000000A"/>
    <w:name w:val="WW8Num25"/>
    <w:lvl w:ilvl="0">
      <w:start w:val="1"/>
      <w:numFmt w:val="bullet"/>
      <w:lvlText w:val=""/>
      <w:lvlJc w:val="left"/>
      <w:pPr>
        <w:tabs>
          <w:tab w:val="num" w:pos="1428"/>
        </w:tabs>
        <w:ind w:left="1428" w:hanging="360"/>
      </w:pPr>
      <w:rPr>
        <w:rFonts w:ascii="Wingdings" w:hAnsi="Wingdings" w:cs="Wingdings"/>
      </w:rPr>
    </w:lvl>
  </w:abstractNum>
  <w:abstractNum w:abstractNumId="11">
    <w:nsid w:val="024C5A2D"/>
    <w:multiLevelType w:val="multilevel"/>
    <w:tmpl w:val="6FDE2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12">
    <w:nsid w:val="063D7FA1"/>
    <w:multiLevelType w:val="hybridMultilevel"/>
    <w:tmpl w:val="E3BC4C94"/>
    <w:lvl w:ilvl="0" w:tplc="BE74F3AE">
      <w:start w:val="1"/>
      <w:numFmt w:val="decimal"/>
      <w:lvlText w:val="%1)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ascii="Times New Roman" w:hAnsi="Times New Roman" w:cs="Times New Roman"/>
      </w:rPr>
    </w:lvl>
  </w:abstractNum>
  <w:abstractNum w:abstractNumId="13">
    <w:nsid w:val="06EA7580"/>
    <w:multiLevelType w:val="multilevel"/>
    <w:tmpl w:val="23A8603E"/>
    <w:lvl w:ilvl="0">
      <w:start w:val="1"/>
      <w:numFmt w:val="decimal"/>
      <w:lvlText w:val="%1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14">
    <w:nsid w:val="0E685BC6"/>
    <w:multiLevelType w:val="hybridMultilevel"/>
    <w:tmpl w:val="0D389F52"/>
    <w:lvl w:ilvl="0" w:tplc="0419000F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ascii="Times New Roman" w:hAnsi="Times New Roman" w:cs="Times New Roman"/>
      </w:rPr>
    </w:lvl>
  </w:abstractNum>
  <w:abstractNum w:abstractNumId="15">
    <w:nsid w:val="0E866705"/>
    <w:multiLevelType w:val="hybridMultilevel"/>
    <w:tmpl w:val="0D32AF46"/>
    <w:lvl w:ilvl="0" w:tplc="A134BCD0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16">
    <w:nsid w:val="16F85696"/>
    <w:multiLevelType w:val="hybridMultilevel"/>
    <w:tmpl w:val="FBA69324"/>
    <w:lvl w:ilvl="0" w:tplc="D28E0CBC">
      <w:start w:val="7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cs="Wingdings" w:hint="default"/>
      </w:rPr>
    </w:lvl>
  </w:abstractNum>
  <w:abstractNum w:abstractNumId="17">
    <w:nsid w:val="1DE50F82"/>
    <w:multiLevelType w:val="hybridMultilevel"/>
    <w:tmpl w:val="FA6EFDDE"/>
    <w:lvl w:ilvl="0" w:tplc="34BA16B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18">
    <w:nsid w:val="1F023672"/>
    <w:multiLevelType w:val="hybridMultilevel"/>
    <w:tmpl w:val="2E4458C8"/>
    <w:lvl w:ilvl="0" w:tplc="C9569F92">
      <w:start w:val="1"/>
      <w:numFmt w:val="decimal"/>
      <w:lvlText w:val="%1)"/>
      <w:lvlJc w:val="left"/>
      <w:pPr>
        <w:ind w:left="1245" w:hanging="54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19">
    <w:nsid w:val="24701D39"/>
    <w:multiLevelType w:val="hybridMultilevel"/>
    <w:tmpl w:val="C97E62F2"/>
    <w:lvl w:ilvl="0" w:tplc="8F6EF864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0">
    <w:nsid w:val="290D1C59"/>
    <w:multiLevelType w:val="hybridMultilevel"/>
    <w:tmpl w:val="7AE4F01A"/>
    <w:lvl w:ilvl="0" w:tplc="E7CAAE48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1">
    <w:nsid w:val="2B840F7B"/>
    <w:multiLevelType w:val="hybridMultilevel"/>
    <w:tmpl w:val="4D0EA23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22">
    <w:nsid w:val="2C974993"/>
    <w:multiLevelType w:val="hybridMultilevel"/>
    <w:tmpl w:val="73169172"/>
    <w:lvl w:ilvl="0" w:tplc="7BEA477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>
    <w:nsid w:val="2D9B4D6E"/>
    <w:multiLevelType w:val="hybridMultilevel"/>
    <w:tmpl w:val="9516157E"/>
    <w:lvl w:ilvl="0" w:tplc="0BBEC808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24">
    <w:nsid w:val="3176292C"/>
    <w:multiLevelType w:val="hybridMultilevel"/>
    <w:tmpl w:val="120E0AAA"/>
    <w:lvl w:ilvl="0" w:tplc="04190001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354D109D"/>
    <w:multiLevelType w:val="hybridMultilevel"/>
    <w:tmpl w:val="0E1C9AB6"/>
    <w:lvl w:ilvl="0" w:tplc="55284002">
      <w:start w:val="2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6">
    <w:nsid w:val="371A1A08"/>
    <w:multiLevelType w:val="hybridMultilevel"/>
    <w:tmpl w:val="39B08E22"/>
    <w:lvl w:ilvl="0" w:tplc="FFFFFFFF">
      <w:start w:val="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27">
    <w:nsid w:val="3EB74086"/>
    <w:multiLevelType w:val="hybridMultilevel"/>
    <w:tmpl w:val="CB5E8564"/>
    <w:lvl w:ilvl="0" w:tplc="E4AE64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8">
    <w:nsid w:val="423B1C1D"/>
    <w:multiLevelType w:val="hybridMultilevel"/>
    <w:tmpl w:val="8806E226"/>
    <w:lvl w:ilvl="0" w:tplc="02BEB60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 w:hint="default"/>
      </w:rPr>
    </w:lvl>
    <w:lvl w:ilvl="1" w:tplc="514C3FB8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ascii="Times New Roman" w:hAnsi="Times New Roman" w:cs="Times New Roman"/>
      </w:rPr>
    </w:lvl>
  </w:abstractNum>
  <w:abstractNum w:abstractNumId="29">
    <w:nsid w:val="42686441"/>
    <w:multiLevelType w:val="hybridMultilevel"/>
    <w:tmpl w:val="0E866D6E"/>
    <w:lvl w:ilvl="0" w:tplc="94143D9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44F82111"/>
    <w:multiLevelType w:val="singleLevel"/>
    <w:tmpl w:val="773489C8"/>
    <w:lvl w:ilvl="0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1">
    <w:nsid w:val="4AFE40DC"/>
    <w:multiLevelType w:val="multilevel"/>
    <w:tmpl w:val="E4762464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ascii="Times New Roman" w:hAnsi="Times New Roman" w:cs="Times New Roman" w:hint="default"/>
      </w:rPr>
    </w:lvl>
  </w:abstractNum>
  <w:abstractNum w:abstractNumId="32">
    <w:nsid w:val="4CE37664"/>
    <w:multiLevelType w:val="hybridMultilevel"/>
    <w:tmpl w:val="D7382CE0"/>
    <w:lvl w:ilvl="0" w:tplc="F9A4D144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33">
    <w:nsid w:val="4FB64AF3"/>
    <w:multiLevelType w:val="hybridMultilevel"/>
    <w:tmpl w:val="D7B60F8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34">
    <w:nsid w:val="4FD741A1"/>
    <w:multiLevelType w:val="multilevel"/>
    <w:tmpl w:val="F386154C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35">
    <w:nsid w:val="52DD2F81"/>
    <w:multiLevelType w:val="multilevel"/>
    <w:tmpl w:val="792AA52C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6">
    <w:nsid w:val="53CF7598"/>
    <w:multiLevelType w:val="hybridMultilevel"/>
    <w:tmpl w:val="AD728934"/>
    <w:lvl w:ilvl="0" w:tplc="230A77A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37">
    <w:nsid w:val="59B7799B"/>
    <w:multiLevelType w:val="hybridMultilevel"/>
    <w:tmpl w:val="FF9460EE"/>
    <w:lvl w:ilvl="0" w:tplc="FF805C78">
      <w:start w:val="1"/>
      <w:numFmt w:val="decimal"/>
      <w:lvlText w:val="%1)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ascii="Times New Roman" w:hAnsi="Times New Roman" w:cs="Times New Roman"/>
      </w:rPr>
    </w:lvl>
  </w:abstractNum>
  <w:abstractNum w:abstractNumId="38">
    <w:nsid w:val="669118FA"/>
    <w:multiLevelType w:val="hybridMultilevel"/>
    <w:tmpl w:val="E0B62808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39">
    <w:nsid w:val="6CBF20E9"/>
    <w:multiLevelType w:val="hybridMultilevel"/>
    <w:tmpl w:val="F2DC7B3C"/>
    <w:lvl w:ilvl="0" w:tplc="AE987C7A">
      <w:start w:val="1"/>
      <w:numFmt w:val="decimal"/>
      <w:lvlText w:val="%1)"/>
      <w:lvlJc w:val="left"/>
      <w:pPr>
        <w:ind w:left="1065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ascii="Times New Roman" w:hAnsi="Times New Roman" w:cs="Times New Roman"/>
      </w:rPr>
    </w:lvl>
  </w:abstractNum>
  <w:abstractNum w:abstractNumId="40">
    <w:nsid w:val="6ED64481"/>
    <w:multiLevelType w:val="hybridMultilevel"/>
    <w:tmpl w:val="0BAAF2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1">
    <w:nsid w:val="748736B2"/>
    <w:multiLevelType w:val="hybridMultilevel"/>
    <w:tmpl w:val="474ED3D4"/>
    <w:lvl w:ilvl="0" w:tplc="52225B9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42">
    <w:nsid w:val="7EAE3C47"/>
    <w:multiLevelType w:val="hybridMultilevel"/>
    <w:tmpl w:val="B89A6FEE"/>
    <w:lvl w:ilvl="0" w:tplc="38A450A8">
      <w:start w:val="1"/>
      <w:numFmt w:val="decimal"/>
      <w:lvlText w:val="%1)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ascii="Times New Roman" w:hAnsi="Times New Roman" w:cs="Times New Roman"/>
      </w:rPr>
    </w:lvl>
  </w:abstractNum>
  <w:abstractNum w:abstractNumId="43">
    <w:nsid w:val="7F036A0D"/>
    <w:multiLevelType w:val="multilevel"/>
    <w:tmpl w:val="FF5E5D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44">
    <w:nsid w:val="7F0D727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"/>
  </w:num>
  <w:num w:numId="8">
    <w:abstractNumId w:val="0"/>
  </w:num>
  <w:num w:numId="9">
    <w:abstractNumId w:val="44"/>
  </w:num>
  <w:num w:numId="10">
    <w:abstractNumId w:val="28"/>
  </w:num>
  <w:num w:numId="11">
    <w:abstractNumId w:val="20"/>
  </w:num>
  <w:num w:numId="12">
    <w:abstractNumId w:val="25"/>
  </w:num>
  <w:num w:numId="13">
    <w:abstractNumId w:val="17"/>
  </w:num>
  <w:num w:numId="14">
    <w:abstractNumId w:val="16"/>
  </w:num>
  <w:num w:numId="15">
    <w:abstractNumId w:val="29"/>
  </w:num>
  <w:num w:numId="16">
    <w:abstractNumId w:val="19"/>
  </w:num>
  <w:num w:numId="17">
    <w:abstractNumId w:val="14"/>
  </w:num>
  <w:num w:numId="18">
    <w:abstractNumId w:val="22"/>
  </w:num>
  <w:num w:numId="19">
    <w:abstractNumId w:val="31"/>
  </w:num>
  <w:num w:numId="20">
    <w:abstractNumId w:val="36"/>
  </w:num>
  <w:num w:numId="21">
    <w:abstractNumId w:val="40"/>
  </w:num>
  <w:num w:numId="22">
    <w:abstractNumId w:val="11"/>
  </w:num>
  <w:num w:numId="23">
    <w:abstractNumId w:val="37"/>
  </w:num>
  <w:num w:numId="24">
    <w:abstractNumId w:val="15"/>
  </w:num>
  <w:num w:numId="25">
    <w:abstractNumId w:val="12"/>
  </w:num>
  <w:num w:numId="26">
    <w:abstractNumId w:val="39"/>
  </w:num>
  <w:num w:numId="27">
    <w:abstractNumId w:val="30"/>
  </w:num>
  <w:num w:numId="28">
    <w:abstractNumId w:val="32"/>
  </w:num>
  <w:num w:numId="29">
    <w:abstractNumId w:val="43"/>
  </w:num>
  <w:num w:numId="30">
    <w:abstractNumId w:val="42"/>
  </w:num>
  <w:num w:numId="31">
    <w:abstractNumId w:val="24"/>
  </w:num>
  <w:num w:numId="32">
    <w:abstractNumId w:val="34"/>
  </w:num>
  <w:num w:numId="33">
    <w:abstractNumId w:val="13"/>
  </w:num>
  <w:num w:numId="34">
    <w:abstractNumId w:val="26"/>
  </w:num>
  <w:num w:numId="35">
    <w:abstractNumId w:val="35"/>
  </w:num>
  <w:num w:numId="36">
    <w:abstractNumId w:val="18"/>
  </w:num>
  <w:num w:numId="37">
    <w:abstractNumId w:val="21"/>
  </w:num>
  <w:num w:numId="38">
    <w:abstractNumId w:val="38"/>
  </w:num>
  <w:num w:numId="39">
    <w:abstractNumId w:val="33"/>
  </w:num>
  <w:num w:numId="40">
    <w:abstractNumId w:val="27"/>
  </w:num>
  <w:num w:numId="41">
    <w:abstractNumId w:val="41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embedSystemFonts/>
  <w:proofState w:grammar="clean"/>
  <w:defaultTabStop w:val="709"/>
  <w:doNotHyphenateCaps/>
  <w:drawingGridHorizontalSpacing w:val="120"/>
  <w:drawingGridVerticalSpacing w:val="57"/>
  <w:displayHorizontalDrawingGridEvery w:val="2"/>
  <w:characterSpacingControl w:val="doNotCompress"/>
  <w:doNotValidateAgainstSchema/>
  <w:doNotDemarcateInvalidXml/>
  <w:hdrShapeDefaults>
    <o:shapedefaults v:ext="edit" spidmax="4098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DD7D3B"/>
    <w:rsid w:val="00007412"/>
    <w:rsid w:val="0002437D"/>
    <w:rsid w:val="0004560D"/>
    <w:rsid w:val="0009241D"/>
    <w:rsid w:val="00094145"/>
    <w:rsid w:val="001627F4"/>
    <w:rsid w:val="00167367"/>
    <w:rsid w:val="001678A4"/>
    <w:rsid w:val="00174E9C"/>
    <w:rsid w:val="00175885"/>
    <w:rsid w:val="001A1BB0"/>
    <w:rsid w:val="001E5FBC"/>
    <w:rsid w:val="00265E6A"/>
    <w:rsid w:val="002B4067"/>
    <w:rsid w:val="002B4BED"/>
    <w:rsid w:val="002C7E11"/>
    <w:rsid w:val="002E1C82"/>
    <w:rsid w:val="002E2A10"/>
    <w:rsid w:val="002F4BCC"/>
    <w:rsid w:val="002F5C90"/>
    <w:rsid w:val="003174DD"/>
    <w:rsid w:val="003517D6"/>
    <w:rsid w:val="00387C93"/>
    <w:rsid w:val="003F7943"/>
    <w:rsid w:val="00410726"/>
    <w:rsid w:val="00421D9C"/>
    <w:rsid w:val="0043478E"/>
    <w:rsid w:val="0049015C"/>
    <w:rsid w:val="004A36D1"/>
    <w:rsid w:val="004F7EEB"/>
    <w:rsid w:val="005136B5"/>
    <w:rsid w:val="00517D30"/>
    <w:rsid w:val="0058614F"/>
    <w:rsid w:val="0059254E"/>
    <w:rsid w:val="005D1B24"/>
    <w:rsid w:val="005D4D9A"/>
    <w:rsid w:val="005F2914"/>
    <w:rsid w:val="005F7BA6"/>
    <w:rsid w:val="00616293"/>
    <w:rsid w:val="0064000F"/>
    <w:rsid w:val="00674FE7"/>
    <w:rsid w:val="00680A18"/>
    <w:rsid w:val="006B01E8"/>
    <w:rsid w:val="006C04A3"/>
    <w:rsid w:val="006E4B1D"/>
    <w:rsid w:val="006F0B53"/>
    <w:rsid w:val="0071710E"/>
    <w:rsid w:val="0073224C"/>
    <w:rsid w:val="007517FA"/>
    <w:rsid w:val="00796EE7"/>
    <w:rsid w:val="007A4AE1"/>
    <w:rsid w:val="007D0DB6"/>
    <w:rsid w:val="007F49A7"/>
    <w:rsid w:val="00802B01"/>
    <w:rsid w:val="00802D7E"/>
    <w:rsid w:val="00892F85"/>
    <w:rsid w:val="0089559F"/>
    <w:rsid w:val="009111EF"/>
    <w:rsid w:val="009565F0"/>
    <w:rsid w:val="00956894"/>
    <w:rsid w:val="00963634"/>
    <w:rsid w:val="009F6A2F"/>
    <w:rsid w:val="00A238FA"/>
    <w:rsid w:val="00A25C48"/>
    <w:rsid w:val="00A25E5B"/>
    <w:rsid w:val="00A30B36"/>
    <w:rsid w:val="00A63039"/>
    <w:rsid w:val="00A75D16"/>
    <w:rsid w:val="00A800BA"/>
    <w:rsid w:val="00AA3D6F"/>
    <w:rsid w:val="00AC322C"/>
    <w:rsid w:val="00AC5D69"/>
    <w:rsid w:val="00B11538"/>
    <w:rsid w:val="00B6439F"/>
    <w:rsid w:val="00B90DB6"/>
    <w:rsid w:val="00B95AF8"/>
    <w:rsid w:val="00BD4B62"/>
    <w:rsid w:val="00C21347"/>
    <w:rsid w:val="00C32415"/>
    <w:rsid w:val="00C75D58"/>
    <w:rsid w:val="00CA185A"/>
    <w:rsid w:val="00CA3C79"/>
    <w:rsid w:val="00CC214F"/>
    <w:rsid w:val="00D4568E"/>
    <w:rsid w:val="00D55D91"/>
    <w:rsid w:val="00D71403"/>
    <w:rsid w:val="00D80144"/>
    <w:rsid w:val="00D95D15"/>
    <w:rsid w:val="00DB4376"/>
    <w:rsid w:val="00DC2C29"/>
    <w:rsid w:val="00DD7D3B"/>
    <w:rsid w:val="00DE3A21"/>
    <w:rsid w:val="00DF243D"/>
    <w:rsid w:val="00E40DE5"/>
    <w:rsid w:val="00E45EEF"/>
    <w:rsid w:val="00E751BB"/>
    <w:rsid w:val="00E97772"/>
    <w:rsid w:val="00EE5EE2"/>
    <w:rsid w:val="00F32A8A"/>
    <w:rsid w:val="00F71C5C"/>
    <w:rsid w:val="00F91E39"/>
    <w:rsid w:val="00FA7435"/>
    <w:rsid w:val="00FE3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lock Text" w:unhideWhenUsed="1"/>
    <w:lsdException w:name="Strong" w:semiHidden="0" w:qFormat="1"/>
    <w:lsdException w:name="Emphasis" w:semiHidden="0" w:uiPriority="20" w:qFormat="1"/>
    <w:lsdException w:name="Document Map" w:unhideWhenUsed="1"/>
    <w:lsdException w:name="E-mail Signature" w:unhideWhenUsed="1"/>
    <w:lsdException w:name="HTML Top of Form" w:unhideWhenUsed="1"/>
    <w:lsdException w:name="HTML Bottom of Form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0">
    <w:name w:val="Normal"/>
    <w:qFormat/>
    <w:rsid w:val="00802D7E"/>
    <w:rPr>
      <w:rFonts w:ascii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uiPriority w:val="99"/>
    <w:qFormat/>
    <w:rsid w:val="00802D7E"/>
    <w:pPr>
      <w:keepNext/>
      <w:jc w:val="center"/>
      <w:outlineLvl w:val="0"/>
    </w:pPr>
    <w:rPr>
      <w:sz w:val="28"/>
      <w:szCs w:val="28"/>
    </w:rPr>
  </w:style>
  <w:style w:type="paragraph" w:styleId="20">
    <w:name w:val="heading 2"/>
    <w:basedOn w:val="a0"/>
    <w:next w:val="a0"/>
    <w:link w:val="21"/>
    <w:uiPriority w:val="99"/>
    <w:qFormat/>
    <w:rsid w:val="00802D7E"/>
    <w:pPr>
      <w:keepNext/>
      <w:spacing w:line="360" w:lineRule="auto"/>
      <w:ind w:firstLine="570"/>
      <w:jc w:val="both"/>
      <w:outlineLvl w:val="1"/>
    </w:pPr>
    <w:rPr>
      <w:b/>
      <w:bCs/>
      <w:sz w:val="28"/>
      <w:szCs w:val="28"/>
    </w:rPr>
  </w:style>
  <w:style w:type="paragraph" w:styleId="3">
    <w:name w:val="heading 3"/>
    <w:basedOn w:val="a0"/>
    <w:next w:val="a0"/>
    <w:link w:val="30"/>
    <w:uiPriority w:val="99"/>
    <w:qFormat/>
    <w:rsid w:val="00802D7E"/>
    <w:pPr>
      <w:keepNext/>
      <w:jc w:val="center"/>
      <w:outlineLvl w:val="2"/>
    </w:pPr>
    <w:rPr>
      <w:sz w:val="28"/>
      <w:szCs w:val="28"/>
    </w:rPr>
  </w:style>
  <w:style w:type="paragraph" w:styleId="4">
    <w:name w:val="heading 4"/>
    <w:basedOn w:val="a0"/>
    <w:next w:val="a0"/>
    <w:link w:val="40"/>
    <w:uiPriority w:val="99"/>
    <w:qFormat/>
    <w:rsid w:val="00802D7E"/>
    <w:pPr>
      <w:keepNext/>
      <w:spacing w:line="360" w:lineRule="auto"/>
      <w:jc w:val="right"/>
      <w:outlineLvl w:val="3"/>
    </w:pPr>
    <w:rPr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802D7E"/>
    <w:pPr>
      <w:keepNext/>
      <w:spacing w:line="360" w:lineRule="auto"/>
      <w:ind w:firstLine="708"/>
      <w:jc w:val="right"/>
      <w:outlineLvl w:val="4"/>
    </w:pPr>
    <w:rPr>
      <w:b/>
      <w:bCs/>
      <w:sz w:val="28"/>
      <w:szCs w:val="28"/>
    </w:rPr>
  </w:style>
  <w:style w:type="paragraph" w:styleId="9">
    <w:name w:val="heading 9"/>
    <w:basedOn w:val="a0"/>
    <w:next w:val="a0"/>
    <w:link w:val="90"/>
    <w:uiPriority w:val="99"/>
    <w:qFormat/>
    <w:rsid w:val="00802D7E"/>
    <w:pPr>
      <w:keepNext/>
      <w:keepLines/>
      <w:spacing w:before="200"/>
      <w:outlineLvl w:val="8"/>
    </w:pPr>
    <w:rPr>
      <w:rFonts w:ascii="Cambria" w:hAnsi="Cambria" w:cs="Cambria"/>
      <w:i/>
      <w:i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rsid w:val="00802D7E"/>
    <w:rPr>
      <w:rFonts w:ascii="Cambria" w:hAnsi="Cambria" w:cs="Cambria"/>
      <w:b/>
      <w:bCs/>
      <w:kern w:val="32"/>
      <w:sz w:val="32"/>
      <w:szCs w:val="32"/>
    </w:rPr>
  </w:style>
  <w:style w:type="character" w:customStyle="1" w:styleId="21">
    <w:name w:val="Заголовок 2 Знак"/>
    <w:basedOn w:val="a1"/>
    <w:link w:val="20"/>
    <w:uiPriority w:val="99"/>
    <w:rsid w:val="00802D7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uiPriority w:val="99"/>
    <w:rsid w:val="00802D7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9"/>
    <w:rsid w:val="00802D7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802D7E"/>
    <w:rPr>
      <w:rFonts w:ascii="Calibri" w:hAnsi="Calibri" w:cs="Calibri"/>
      <w:b/>
      <w:bCs/>
      <w:i/>
      <w:iCs/>
      <w:sz w:val="26"/>
      <w:szCs w:val="26"/>
    </w:rPr>
  </w:style>
  <w:style w:type="character" w:customStyle="1" w:styleId="90">
    <w:name w:val="Заголовок 9 Знак"/>
    <w:basedOn w:val="a1"/>
    <w:link w:val="9"/>
    <w:uiPriority w:val="99"/>
    <w:rsid w:val="00802D7E"/>
    <w:rPr>
      <w:rFonts w:ascii="Cambria" w:hAnsi="Cambria" w:cs="Cambria"/>
      <w:i/>
      <w:iCs/>
      <w:color w:val="auto"/>
    </w:rPr>
  </w:style>
  <w:style w:type="paragraph" w:styleId="a4">
    <w:name w:val="Body Text Indent"/>
    <w:basedOn w:val="a0"/>
    <w:link w:val="a5"/>
    <w:uiPriority w:val="99"/>
    <w:rsid w:val="00802D7E"/>
    <w:pPr>
      <w:spacing w:line="360" w:lineRule="auto"/>
      <w:ind w:firstLine="708"/>
      <w:jc w:val="both"/>
    </w:pPr>
    <w:rPr>
      <w:b/>
      <w:bCs/>
      <w:sz w:val="28"/>
      <w:szCs w:val="28"/>
    </w:rPr>
  </w:style>
  <w:style w:type="character" w:customStyle="1" w:styleId="a5">
    <w:name w:val="Основной текст с отступом Знак"/>
    <w:basedOn w:val="a1"/>
    <w:link w:val="a4"/>
    <w:uiPriority w:val="99"/>
    <w:rsid w:val="00802D7E"/>
    <w:rPr>
      <w:rFonts w:ascii="Times New Roman" w:hAnsi="Times New Roman" w:cs="Times New Roman"/>
      <w:sz w:val="24"/>
      <w:szCs w:val="24"/>
    </w:rPr>
  </w:style>
  <w:style w:type="paragraph" w:styleId="22">
    <w:name w:val="Body Text Indent 2"/>
    <w:basedOn w:val="a0"/>
    <w:link w:val="23"/>
    <w:uiPriority w:val="99"/>
    <w:rsid w:val="00802D7E"/>
    <w:pPr>
      <w:spacing w:line="360" w:lineRule="auto"/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802D7E"/>
    <w:rPr>
      <w:rFonts w:ascii="Times New Roman" w:hAnsi="Times New Roman" w:cs="Times New Roman"/>
      <w:sz w:val="24"/>
      <w:szCs w:val="24"/>
    </w:rPr>
  </w:style>
  <w:style w:type="paragraph" w:styleId="31">
    <w:name w:val="Body Text Indent 3"/>
    <w:basedOn w:val="a0"/>
    <w:link w:val="32"/>
    <w:uiPriority w:val="99"/>
    <w:rsid w:val="00802D7E"/>
    <w:pPr>
      <w:spacing w:line="360" w:lineRule="auto"/>
      <w:ind w:firstLine="684"/>
      <w:jc w:val="both"/>
    </w:pPr>
    <w:rPr>
      <w:sz w:val="28"/>
      <w:szCs w:val="28"/>
    </w:rPr>
  </w:style>
  <w:style w:type="character" w:customStyle="1" w:styleId="32">
    <w:name w:val="Основной текст с отступом 3 Знак"/>
    <w:basedOn w:val="a1"/>
    <w:link w:val="31"/>
    <w:uiPriority w:val="99"/>
    <w:rsid w:val="00802D7E"/>
    <w:rPr>
      <w:rFonts w:ascii="Times New Roman" w:hAnsi="Times New Roman" w:cs="Times New Roman"/>
      <w:sz w:val="16"/>
      <w:szCs w:val="16"/>
    </w:rPr>
  </w:style>
  <w:style w:type="paragraph" w:styleId="a">
    <w:name w:val="List Bullet"/>
    <w:basedOn w:val="a0"/>
    <w:autoRedefine/>
    <w:uiPriority w:val="99"/>
    <w:rsid w:val="00802D7E"/>
    <w:pPr>
      <w:numPr>
        <w:numId w:val="3"/>
      </w:numPr>
      <w:spacing w:line="360" w:lineRule="auto"/>
      <w:jc w:val="both"/>
    </w:pPr>
    <w:rPr>
      <w:rFonts w:ascii="Arial" w:hAnsi="Arial" w:cs="Arial"/>
      <w:sz w:val="26"/>
      <w:szCs w:val="26"/>
    </w:rPr>
  </w:style>
  <w:style w:type="paragraph" w:styleId="2">
    <w:name w:val="List Bullet 2"/>
    <w:basedOn w:val="a0"/>
    <w:autoRedefine/>
    <w:uiPriority w:val="99"/>
    <w:rsid w:val="00802D7E"/>
    <w:pPr>
      <w:numPr>
        <w:numId w:val="4"/>
      </w:numPr>
      <w:spacing w:line="360" w:lineRule="auto"/>
      <w:jc w:val="both"/>
    </w:pPr>
    <w:rPr>
      <w:rFonts w:ascii="Arial" w:hAnsi="Arial" w:cs="Arial"/>
      <w:sz w:val="26"/>
      <w:szCs w:val="26"/>
    </w:rPr>
  </w:style>
  <w:style w:type="paragraph" w:customStyle="1" w:styleId="11">
    <w:name w:val="Абзац списка1"/>
    <w:basedOn w:val="a0"/>
    <w:uiPriority w:val="99"/>
    <w:rsid w:val="00802D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6">
    <w:name w:val="List Paragraph"/>
    <w:basedOn w:val="a0"/>
    <w:uiPriority w:val="99"/>
    <w:qFormat/>
    <w:rsid w:val="00802D7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12">
    <w:name w:val="Основной текст с отступом1"/>
    <w:basedOn w:val="a0"/>
    <w:uiPriority w:val="99"/>
    <w:rsid w:val="00802D7E"/>
    <w:pPr>
      <w:spacing w:line="360" w:lineRule="auto"/>
      <w:ind w:firstLine="708"/>
      <w:jc w:val="both"/>
    </w:pPr>
    <w:rPr>
      <w:sz w:val="28"/>
      <w:szCs w:val="28"/>
    </w:rPr>
  </w:style>
  <w:style w:type="paragraph" w:styleId="a7">
    <w:name w:val="Normal (Web)"/>
    <w:basedOn w:val="a0"/>
    <w:uiPriority w:val="99"/>
    <w:rsid w:val="00802D7E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TML">
    <w:name w:val="HTML Preformatted"/>
    <w:basedOn w:val="a0"/>
    <w:link w:val="HTML0"/>
    <w:uiPriority w:val="99"/>
    <w:rsid w:val="00802D7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0">
    <w:name w:val="Стандартный HTML Знак"/>
    <w:basedOn w:val="a1"/>
    <w:link w:val="HTML"/>
    <w:uiPriority w:val="99"/>
    <w:rsid w:val="00802D7E"/>
    <w:rPr>
      <w:rFonts w:ascii="Courier New" w:hAnsi="Courier New" w:cs="Courier New"/>
    </w:rPr>
  </w:style>
  <w:style w:type="paragraph" w:styleId="a8">
    <w:name w:val="Body Text"/>
    <w:basedOn w:val="a0"/>
    <w:link w:val="a9"/>
    <w:uiPriority w:val="99"/>
    <w:rsid w:val="00802D7E"/>
    <w:pPr>
      <w:spacing w:line="360" w:lineRule="auto"/>
      <w:jc w:val="center"/>
    </w:pPr>
    <w:rPr>
      <w:spacing w:val="-4"/>
      <w:sz w:val="28"/>
      <w:szCs w:val="28"/>
    </w:rPr>
  </w:style>
  <w:style w:type="character" w:customStyle="1" w:styleId="a9">
    <w:name w:val="Основной текст Знак"/>
    <w:basedOn w:val="a1"/>
    <w:link w:val="a8"/>
    <w:uiPriority w:val="99"/>
    <w:rsid w:val="00802D7E"/>
    <w:rPr>
      <w:rFonts w:ascii="Times New Roman" w:hAnsi="Times New Roman" w:cs="Times New Roman"/>
      <w:sz w:val="24"/>
      <w:szCs w:val="24"/>
    </w:rPr>
  </w:style>
  <w:style w:type="paragraph" w:styleId="24">
    <w:name w:val="Body Text 2"/>
    <w:basedOn w:val="a0"/>
    <w:link w:val="25"/>
    <w:uiPriority w:val="99"/>
    <w:rsid w:val="00802D7E"/>
    <w:pPr>
      <w:spacing w:line="360" w:lineRule="auto"/>
      <w:jc w:val="both"/>
    </w:pPr>
    <w:rPr>
      <w:sz w:val="28"/>
      <w:szCs w:val="28"/>
    </w:rPr>
  </w:style>
  <w:style w:type="character" w:customStyle="1" w:styleId="25">
    <w:name w:val="Основной текст 2 Знак"/>
    <w:basedOn w:val="a1"/>
    <w:link w:val="24"/>
    <w:uiPriority w:val="99"/>
    <w:rsid w:val="00802D7E"/>
    <w:rPr>
      <w:rFonts w:ascii="Times New Roman" w:hAnsi="Times New Roman" w:cs="Times New Roman"/>
      <w:sz w:val="24"/>
      <w:szCs w:val="24"/>
    </w:rPr>
  </w:style>
  <w:style w:type="paragraph" w:styleId="33">
    <w:name w:val="Body Text 3"/>
    <w:basedOn w:val="a0"/>
    <w:link w:val="34"/>
    <w:uiPriority w:val="99"/>
    <w:rsid w:val="00802D7E"/>
    <w:pPr>
      <w:spacing w:line="360" w:lineRule="auto"/>
      <w:jc w:val="center"/>
    </w:pPr>
    <w:rPr>
      <w:sz w:val="28"/>
      <w:szCs w:val="28"/>
    </w:rPr>
  </w:style>
  <w:style w:type="character" w:customStyle="1" w:styleId="34">
    <w:name w:val="Основной текст 3 Знак"/>
    <w:basedOn w:val="a1"/>
    <w:link w:val="33"/>
    <w:uiPriority w:val="99"/>
    <w:rsid w:val="00802D7E"/>
    <w:rPr>
      <w:rFonts w:ascii="Times New Roman" w:hAnsi="Times New Roman" w:cs="Times New Roman"/>
      <w:sz w:val="16"/>
      <w:szCs w:val="16"/>
    </w:rPr>
  </w:style>
  <w:style w:type="paragraph" w:customStyle="1" w:styleId="Default">
    <w:name w:val="Default"/>
    <w:uiPriority w:val="99"/>
    <w:rsid w:val="00802D7E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aa">
    <w:name w:val="Strong"/>
    <w:basedOn w:val="a1"/>
    <w:uiPriority w:val="99"/>
    <w:qFormat/>
    <w:rsid w:val="00802D7E"/>
    <w:rPr>
      <w:rFonts w:ascii="Times New Roman" w:hAnsi="Times New Roman" w:cs="Times New Roman"/>
      <w:b/>
      <w:bCs/>
    </w:rPr>
  </w:style>
  <w:style w:type="paragraph" w:styleId="ab">
    <w:name w:val="Subtitle"/>
    <w:basedOn w:val="a0"/>
    <w:next w:val="a0"/>
    <w:link w:val="ac"/>
    <w:uiPriority w:val="99"/>
    <w:qFormat/>
    <w:rsid w:val="00802D7E"/>
    <w:pPr>
      <w:numPr>
        <w:ilvl w:val="1"/>
      </w:numPr>
      <w:spacing w:after="200" w:line="276" w:lineRule="auto"/>
    </w:pPr>
    <w:rPr>
      <w:rFonts w:ascii="Cambria" w:hAnsi="Cambria" w:cs="Cambria"/>
      <w:i/>
      <w:iCs/>
      <w:spacing w:val="15"/>
      <w:lang w:eastAsia="en-US"/>
    </w:rPr>
  </w:style>
  <w:style w:type="character" w:customStyle="1" w:styleId="ac">
    <w:name w:val="Подзаголовок Знак"/>
    <w:basedOn w:val="a1"/>
    <w:link w:val="ab"/>
    <w:uiPriority w:val="99"/>
    <w:rsid w:val="00802D7E"/>
    <w:rPr>
      <w:rFonts w:ascii="Cambria" w:hAnsi="Cambria" w:cs="Cambria"/>
      <w:sz w:val="24"/>
      <w:szCs w:val="24"/>
    </w:rPr>
  </w:style>
  <w:style w:type="paragraph" w:styleId="ad">
    <w:name w:val="header"/>
    <w:basedOn w:val="a0"/>
    <w:link w:val="ae"/>
    <w:uiPriority w:val="99"/>
    <w:rsid w:val="00802D7E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802D7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802D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">
    <w:name w:val="Title"/>
    <w:basedOn w:val="a0"/>
    <w:link w:val="af0"/>
    <w:uiPriority w:val="99"/>
    <w:qFormat/>
    <w:rsid w:val="00802D7E"/>
    <w:pPr>
      <w:jc w:val="center"/>
    </w:pPr>
    <w:rPr>
      <w:b/>
      <w:bCs/>
      <w:sz w:val="28"/>
      <w:szCs w:val="28"/>
    </w:rPr>
  </w:style>
  <w:style w:type="character" w:customStyle="1" w:styleId="af0">
    <w:name w:val="Название Знак"/>
    <w:basedOn w:val="a1"/>
    <w:link w:val="af"/>
    <w:uiPriority w:val="99"/>
    <w:rsid w:val="00802D7E"/>
    <w:rPr>
      <w:rFonts w:ascii="Times New Roman" w:hAnsi="Times New Roman" w:cs="Times New Roman"/>
      <w:b/>
      <w:bCs/>
      <w:sz w:val="28"/>
      <w:szCs w:val="28"/>
    </w:rPr>
  </w:style>
  <w:style w:type="paragraph" w:styleId="af1">
    <w:name w:val="footer"/>
    <w:basedOn w:val="a0"/>
    <w:link w:val="af2"/>
    <w:uiPriority w:val="99"/>
    <w:rsid w:val="00802D7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802D7E"/>
    <w:rPr>
      <w:rFonts w:ascii="Times New Roman" w:hAnsi="Times New Roman" w:cs="Times New Roman"/>
      <w:sz w:val="24"/>
      <w:szCs w:val="24"/>
    </w:rPr>
  </w:style>
  <w:style w:type="paragraph" w:styleId="af3">
    <w:name w:val="List"/>
    <w:basedOn w:val="a0"/>
    <w:uiPriority w:val="99"/>
    <w:rsid w:val="00802D7E"/>
    <w:pPr>
      <w:ind w:left="283" w:hanging="283"/>
    </w:pPr>
  </w:style>
  <w:style w:type="character" w:styleId="af4">
    <w:name w:val="Hyperlink"/>
    <w:basedOn w:val="a1"/>
    <w:uiPriority w:val="99"/>
    <w:rsid w:val="00802D7E"/>
    <w:rPr>
      <w:rFonts w:ascii="Times New Roman" w:hAnsi="Times New Roman" w:cs="Times New Roman"/>
      <w:color w:val="0000FF"/>
      <w:u w:val="single"/>
    </w:rPr>
  </w:style>
  <w:style w:type="paragraph" w:styleId="af5">
    <w:name w:val="Balloon Text"/>
    <w:basedOn w:val="a0"/>
    <w:link w:val="af6"/>
    <w:uiPriority w:val="99"/>
    <w:rsid w:val="00802D7E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rsid w:val="00802D7E"/>
    <w:rPr>
      <w:rFonts w:ascii="Tahoma" w:hAnsi="Tahoma" w:cs="Tahoma"/>
      <w:sz w:val="16"/>
      <w:szCs w:val="16"/>
    </w:rPr>
  </w:style>
  <w:style w:type="character" w:styleId="af7">
    <w:name w:val="FollowedHyperlink"/>
    <w:basedOn w:val="a1"/>
    <w:uiPriority w:val="99"/>
    <w:rsid w:val="00802D7E"/>
    <w:rPr>
      <w:rFonts w:ascii="Times New Roman" w:hAnsi="Times New Roman" w:cs="Times New Roman"/>
      <w:color w:val="800080"/>
      <w:u w:val="single"/>
    </w:rPr>
  </w:style>
  <w:style w:type="paragraph" w:customStyle="1" w:styleId="af8">
    <w:name w:val="Центр"/>
    <w:basedOn w:val="a0"/>
    <w:uiPriority w:val="99"/>
    <w:rsid w:val="00802D7E"/>
    <w:pPr>
      <w:widowControl w:val="0"/>
      <w:autoSpaceDE w:val="0"/>
      <w:autoSpaceDN w:val="0"/>
      <w:adjustRightInd w:val="0"/>
      <w:jc w:val="center"/>
    </w:pPr>
    <w:rPr>
      <w:sz w:val="28"/>
      <w:szCs w:val="28"/>
    </w:rPr>
  </w:style>
  <w:style w:type="paragraph" w:customStyle="1" w:styleId="af9">
    <w:name w:val="Абзац"/>
    <w:basedOn w:val="a0"/>
    <w:uiPriority w:val="99"/>
    <w:rsid w:val="00802D7E"/>
    <w:pPr>
      <w:widowControl w:val="0"/>
      <w:shd w:val="clear" w:color="auto" w:fill="FFFFFF"/>
      <w:autoSpaceDE w:val="0"/>
      <w:autoSpaceDN w:val="0"/>
      <w:adjustRightInd w:val="0"/>
      <w:ind w:firstLine="720"/>
      <w:jc w:val="both"/>
    </w:pPr>
    <w:rPr>
      <w:color w:val="000000"/>
      <w:sz w:val="28"/>
      <w:szCs w:val="28"/>
    </w:rPr>
  </w:style>
  <w:style w:type="character" w:styleId="afa">
    <w:name w:val="footnote reference"/>
    <w:basedOn w:val="a1"/>
    <w:uiPriority w:val="99"/>
    <w:rsid w:val="00802D7E"/>
    <w:rPr>
      <w:rFonts w:ascii="Times New Roman" w:hAnsi="Times New Roman" w:cs="Times New Roman"/>
      <w:vertAlign w:val="superscript"/>
    </w:rPr>
  </w:style>
  <w:style w:type="paragraph" w:customStyle="1" w:styleId="13">
    <w:name w:val="Стиль1"/>
    <w:basedOn w:val="a0"/>
    <w:uiPriority w:val="99"/>
    <w:rsid w:val="00802D7E"/>
    <w:pPr>
      <w:spacing w:line="360" w:lineRule="auto"/>
      <w:ind w:firstLine="684"/>
      <w:jc w:val="both"/>
    </w:pPr>
    <w:rPr>
      <w:sz w:val="28"/>
      <w:szCs w:val="28"/>
    </w:rPr>
  </w:style>
  <w:style w:type="character" w:customStyle="1" w:styleId="14">
    <w:name w:val="Стиль1 Знак"/>
    <w:basedOn w:val="a1"/>
    <w:uiPriority w:val="99"/>
    <w:rsid w:val="00802D7E"/>
    <w:rPr>
      <w:rFonts w:ascii="Times New Roman" w:hAnsi="Times New Roman" w:cs="Times New Roman"/>
      <w:sz w:val="28"/>
      <w:szCs w:val="28"/>
    </w:rPr>
  </w:style>
  <w:style w:type="paragraph" w:customStyle="1" w:styleId="xl63">
    <w:name w:val="xl63"/>
    <w:basedOn w:val="a0"/>
    <w:rsid w:val="00802D7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4">
    <w:name w:val="xl64"/>
    <w:basedOn w:val="a0"/>
    <w:rsid w:val="00802D7E"/>
    <w:pPr>
      <w:spacing w:before="100" w:beforeAutospacing="1" w:after="100" w:afterAutospacing="1"/>
    </w:pPr>
    <w:rPr>
      <w:sz w:val="20"/>
      <w:szCs w:val="20"/>
    </w:rPr>
  </w:style>
  <w:style w:type="paragraph" w:customStyle="1" w:styleId="xl65">
    <w:name w:val="xl65"/>
    <w:basedOn w:val="a0"/>
    <w:rsid w:val="00802D7E"/>
    <w:pP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66">
    <w:name w:val="xl66"/>
    <w:basedOn w:val="a0"/>
    <w:rsid w:val="00802D7E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7">
    <w:name w:val="xl67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68">
    <w:name w:val="xl68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1">
    <w:name w:val="xl71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72">
    <w:name w:val="xl72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4">
    <w:name w:val="xl74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0"/>
      <w:szCs w:val="20"/>
    </w:rPr>
  </w:style>
  <w:style w:type="paragraph" w:customStyle="1" w:styleId="xl76">
    <w:name w:val="xl76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8">
    <w:name w:val="xl78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9">
    <w:name w:val="xl79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0">
    <w:name w:val="xl80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0"/>
    <w:rsid w:val="0080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">
    <w:name w:val="xl82"/>
    <w:basedOn w:val="a0"/>
    <w:rsid w:val="00802D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0"/>
    <w:rsid w:val="00802D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0"/>
    <w:rsid w:val="00802D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85">
    <w:name w:val="xl85"/>
    <w:basedOn w:val="a0"/>
    <w:uiPriority w:val="99"/>
    <w:rsid w:val="00802D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6">
    <w:name w:val="xl86"/>
    <w:basedOn w:val="a0"/>
    <w:uiPriority w:val="99"/>
    <w:rsid w:val="00802D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87">
    <w:name w:val="xl87"/>
    <w:basedOn w:val="a0"/>
    <w:uiPriority w:val="99"/>
    <w:rsid w:val="00802D7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8">
    <w:name w:val="xl88"/>
    <w:basedOn w:val="a0"/>
    <w:uiPriority w:val="99"/>
    <w:rsid w:val="00802D7E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a0"/>
    <w:uiPriority w:val="99"/>
    <w:rsid w:val="00802D7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a0"/>
    <w:uiPriority w:val="99"/>
    <w:rsid w:val="00802D7E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1">
    <w:name w:val="xl91"/>
    <w:basedOn w:val="a0"/>
    <w:uiPriority w:val="99"/>
    <w:rsid w:val="00802D7E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2">
    <w:name w:val="xl92"/>
    <w:basedOn w:val="a0"/>
    <w:uiPriority w:val="99"/>
    <w:rsid w:val="00802D7E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93">
    <w:name w:val="xl93"/>
    <w:basedOn w:val="a0"/>
    <w:uiPriority w:val="99"/>
    <w:rsid w:val="00802D7E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4">
    <w:name w:val="xl94"/>
    <w:basedOn w:val="a0"/>
    <w:uiPriority w:val="99"/>
    <w:rsid w:val="00802D7E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0"/>
    <w:uiPriority w:val="99"/>
    <w:rsid w:val="00802D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">
    <w:name w:val="xl96"/>
    <w:basedOn w:val="a0"/>
    <w:uiPriority w:val="99"/>
    <w:rsid w:val="00802D7E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">
    <w:name w:val="xl97"/>
    <w:basedOn w:val="a0"/>
    <w:uiPriority w:val="99"/>
    <w:rsid w:val="00802D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8">
    <w:name w:val="xl98"/>
    <w:basedOn w:val="a0"/>
    <w:uiPriority w:val="99"/>
    <w:rsid w:val="00802D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9">
    <w:name w:val="xl99"/>
    <w:basedOn w:val="a0"/>
    <w:uiPriority w:val="99"/>
    <w:rsid w:val="00802D7E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0">
    <w:name w:val="xl100"/>
    <w:basedOn w:val="a0"/>
    <w:uiPriority w:val="99"/>
    <w:rsid w:val="00802D7E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1">
    <w:name w:val="xl101"/>
    <w:basedOn w:val="a0"/>
    <w:uiPriority w:val="99"/>
    <w:rsid w:val="00802D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2">
    <w:name w:val="xl102"/>
    <w:basedOn w:val="a0"/>
    <w:uiPriority w:val="99"/>
    <w:rsid w:val="00802D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103">
    <w:name w:val="xl103"/>
    <w:basedOn w:val="a0"/>
    <w:uiPriority w:val="99"/>
    <w:rsid w:val="00802D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104">
    <w:name w:val="xl104"/>
    <w:basedOn w:val="a0"/>
    <w:uiPriority w:val="99"/>
    <w:rsid w:val="00802D7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105">
    <w:name w:val="xl105"/>
    <w:basedOn w:val="a0"/>
    <w:uiPriority w:val="99"/>
    <w:rsid w:val="00802D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6">
    <w:name w:val="xl106"/>
    <w:basedOn w:val="a0"/>
    <w:uiPriority w:val="99"/>
    <w:rsid w:val="00802D7E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  <w:sz w:val="20"/>
      <w:szCs w:val="20"/>
    </w:rPr>
  </w:style>
  <w:style w:type="paragraph" w:customStyle="1" w:styleId="xl107">
    <w:name w:val="xl107"/>
    <w:basedOn w:val="a0"/>
    <w:uiPriority w:val="99"/>
    <w:rsid w:val="00802D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8">
    <w:name w:val="xl108"/>
    <w:basedOn w:val="a0"/>
    <w:uiPriority w:val="99"/>
    <w:rsid w:val="00802D7E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0"/>
      <w:szCs w:val="20"/>
    </w:rPr>
  </w:style>
  <w:style w:type="paragraph" w:customStyle="1" w:styleId="xl109">
    <w:name w:val="xl109"/>
    <w:basedOn w:val="a0"/>
    <w:uiPriority w:val="99"/>
    <w:rsid w:val="00802D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10">
    <w:name w:val="xl110"/>
    <w:basedOn w:val="a0"/>
    <w:uiPriority w:val="99"/>
    <w:rsid w:val="00802D7E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1">
    <w:name w:val="xl111"/>
    <w:basedOn w:val="a0"/>
    <w:uiPriority w:val="99"/>
    <w:rsid w:val="00802D7E"/>
    <w:pPr>
      <w:pBdr>
        <w:lef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12">
    <w:name w:val="xl112"/>
    <w:basedOn w:val="a0"/>
    <w:uiPriority w:val="99"/>
    <w:rsid w:val="00802D7E"/>
    <w:pPr>
      <w:pBdr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afb">
    <w:name w:val="наименование столбца"/>
    <w:basedOn w:val="a0"/>
    <w:uiPriority w:val="99"/>
    <w:rsid w:val="00802D7E"/>
    <w:pPr>
      <w:overflowPunct w:val="0"/>
      <w:autoSpaceDE w:val="0"/>
      <w:autoSpaceDN w:val="0"/>
      <w:adjustRightInd w:val="0"/>
      <w:spacing w:line="240" w:lineRule="atLeast"/>
      <w:jc w:val="both"/>
      <w:textAlignment w:val="baseline"/>
    </w:pPr>
    <w:rPr>
      <w:sz w:val="28"/>
      <w:szCs w:val="28"/>
    </w:rPr>
  </w:style>
  <w:style w:type="paragraph" w:customStyle="1" w:styleId="font5">
    <w:name w:val="font5"/>
    <w:basedOn w:val="a0"/>
    <w:uiPriority w:val="99"/>
    <w:rsid w:val="00802D7E"/>
    <w:pPr>
      <w:spacing w:before="100" w:beforeAutospacing="1" w:after="100" w:afterAutospacing="1"/>
    </w:pPr>
    <w:rPr>
      <w:sz w:val="16"/>
      <w:szCs w:val="16"/>
    </w:rPr>
  </w:style>
  <w:style w:type="paragraph" w:customStyle="1" w:styleId="xl113">
    <w:name w:val="xl113"/>
    <w:basedOn w:val="a0"/>
    <w:uiPriority w:val="99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4">
    <w:name w:val="xl114"/>
    <w:basedOn w:val="a0"/>
    <w:uiPriority w:val="99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5">
    <w:name w:val="xl115"/>
    <w:basedOn w:val="a0"/>
    <w:uiPriority w:val="99"/>
    <w:rsid w:val="00802D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116">
    <w:name w:val="xl116"/>
    <w:basedOn w:val="a0"/>
    <w:uiPriority w:val="99"/>
    <w:rsid w:val="00802D7E"/>
    <w:pPr>
      <w:shd w:val="clear" w:color="000000" w:fill="FFFFFF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styleId="afc">
    <w:name w:val="footnote text"/>
    <w:basedOn w:val="a0"/>
    <w:link w:val="afd"/>
    <w:uiPriority w:val="99"/>
    <w:rsid w:val="00802D7E"/>
    <w:rPr>
      <w:sz w:val="20"/>
      <w:szCs w:val="20"/>
    </w:rPr>
  </w:style>
  <w:style w:type="character" w:customStyle="1" w:styleId="afd">
    <w:name w:val="Текст сноски Знак"/>
    <w:basedOn w:val="a1"/>
    <w:link w:val="afc"/>
    <w:uiPriority w:val="99"/>
    <w:rsid w:val="00802D7E"/>
    <w:rPr>
      <w:rFonts w:ascii="Times New Roman" w:hAnsi="Times New Roman" w:cs="Times New Roman"/>
    </w:rPr>
  </w:style>
  <w:style w:type="character" w:customStyle="1" w:styleId="normal2">
    <w:name w:val="normal2"/>
    <w:basedOn w:val="a1"/>
    <w:uiPriority w:val="99"/>
    <w:rsid w:val="00802D7E"/>
    <w:rPr>
      <w:rFonts w:ascii="Verdana" w:hAnsi="Verdana" w:cs="Verdana"/>
      <w:color w:val="000000"/>
      <w:sz w:val="17"/>
      <w:szCs w:val="17"/>
    </w:rPr>
  </w:style>
  <w:style w:type="character" w:customStyle="1" w:styleId="spec21">
    <w:name w:val="spec21"/>
    <w:basedOn w:val="a1"/>
    <w:uiPriority w:val="99"/>
    <w:rsid w:val="00802D7E"/>
    <w:rPr>
      <w:rFonts w:ascii="Verdana" w:hAnsi="Verdana" w:cs="Verdana"/>
      <w:b/>
      <w:bCs/>
      <w:color w:val="000000"/>
      <w:sz w:val="17"/>
      <w:szCs w:val="17"/>
    </w:rPr>
  </w:style>
  <w:style w:type="paragraph" w:styleId="afe">
    <w:name w:val="Plain Text"/>
    <w:basedOn w:val="a0"/>
    <w:link w:val="aff"/>
    <w:uiPriority w:val="99"/>
    <w:rsid w:val="00802D7E"/>
    <w:rPr>
      <w:rFonts w:ascii="Courier New" w:hAnsi="Courier New" w:cs="Courier New"/>
      <w:sz w:val="20"/>
      <w:szCs w:val="20"/>
    </w:rPr>
  </w:style>
  <w:style w:type="character" w:customStyle="1" w:styleId="aff">
    <w:name w:val="Текст Знак"/>
    <w:basedOn w:val="a1"/>
    <w:link w:val="afe"/>
    <w:uiPriority w:val="99"/>
    <w:rsid w:val="00802D7E"/>
    <w:rPr>
      <w:rFonts w:ascii="Courier New" w:hAnsi="Courier New" w:cs="Courier New"/>
    </w:rPr>
  </w:style>
  <w:style w:type="paragraph" w:customStyle="1" w:styleId="15">
    <w:name w:val="Обычный1"/>
    <w:uiPriority w:val="99"/>
    <w:rsid w:val="00802D7E"/>
    <w:rPr>
      <w:rFonts w:ascii="Times New Roman" w:hAnsi="Times New Roman"/>
    </w:rPr>
  </w:style>
  <w:style w:type="paragraph" w:styleId="aff0">
    <w:name w:val="caption"/>
    <w:basedOn w:val="a0"/>
    <w:next w:val="a0"/>
    <w:uiPriority w:val="99"/>
    <w:qFormat/>
    <w:rsid w:val="00802D7E"/>
    <w:pPr>
      <w:spacing w:line="360" w:lineRule="auto"/>
      <w:ind w:firstLine="708"/>
      <w:jc w:val="center"/>
    </w:pPr>
    <w:rPr>
      <w:sz w:val="28"/>
      <w:szCs w:val="28"/>
    </w:rPr>
  </w:style>
  <w:style w:type="paragraph" w:customStyle="1" w:styleId="ConsPlusTitle">
    <w:name w:val="ConsPlusTitle"/>
    <w:uiPriority w:val="99"/>
    <w:rsid w:val="00802D7E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table" w:styleId="aff1">
    <w:name w:val="Table Grid"/>
    <w:basedOn w:val="a2"/>
    <w:uiPriority w:val="59"/>
    <w:rsid w:val="002E2A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318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6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7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9D7F7DB-40EA-4F0C-ADFD-248F96BFC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7126</Words>
  <Characters>40620</Characters>
  <Application>Microsoft Office Word</Application>
  <DocSecurity>0</DocSecurity>
  <Lines>338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 ПЛАН РАЗРАБОТКИ И ВНЕДРЕНИЯ ПРОЕКТОВ ОРГАНИЗАЦИИ ДОРОЖНОГО ДВИЖЕНИЯ</vt:lpstr>
    </vt:vector>
  </TitlesOfParts>
  <Company>1</Company>
  <LinksUpToDate>false</LinksUpToDate>
  <CharactersWithSpaces>47651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 ПЛАН РАЗРАБОТКИ И ВНЕДРЕНИЯ ПРОЕКТОВ ОРГАНИЗАЦИИ ДОРОЖНОГО ДВИЖЕНИЯ</dc:title>
  <dc:creator>user</dc:creator>
  <cp:lastModifiedBy>ОПП и РТИ</cp:lastModifiedBy>
  <cp:revision>3</cp:revision>
  <cp:lastPrinted>2013-01-15T10:14:00Z</cp:lastPrinted>
  <dcterms:created xsi:type="dcterms:W3CDTF">2013-01-16T04:20:00Z</dcterms:created>
  <dcterms:modified xsi:type="dcterms:W3CDTF">2013-01-16T04:30:00Z</dcterms:modified>
</cp:coreProperties>
</file>